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4149E4" w14:textId="77777777" w:rsidR="00D77E06" w:rsidRPr="00D77E06" w:rsidRDefault="00D77E06" w:rsidP="00D77E06">
      <w:pPr>
        <w:spacing w:after="0"/>
        <w:rPr>
          <w:lang w:val="el-GR"/>
        </w:rPr>
      </w:pPr>
      <w:r w:rsidRPr="00D77E06">
        <w:rPr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D5ED" wp14:editId="4FB9B80B">
                <wp:simplePos x="0" y="0"/>
                <wp:positionH relativeFrom="margin">
                  <wp:posOffset>2705100</wp:posOffset>
                </wp:positionH>
                <wp:positionV relativeFrom="paragraph">
                  <wp:posOffset>-152400</wp:posOffset>
                </wp:positionV>
                <wp:extent cx="3485515" cy="2028825"/>
                <wp:effectExtent l="0" t="0" r="635" b="9525"/>
                <wp:wrapNone/>
                <wp:docPr id="1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A2BE4" w14:textId="77777777" w:rsidR="00D77E06" w:rsidRPr="00D77E06" w:rsidRDefault="00D77E06" w:rsidP="00D77E06">
                            <w:pPr>
                              <w:spacing w:after="240"/>
                              <w:rPr>
                                <w:lang w:val="el-GR"/>
                              </w:rPr>
                            </w:pPr>
                            <w:r w:rsidRPr="00D77E06">
                              <w:rPr>
                                <w:lang w:val="el-GR"/>
                              </w:rPr>
                              <w:t>Κ. Νευροκόπι</w:t>
                            </w:r>
                            <w:r w:rsidRPr="00D77E06">
                              <w:rPr>
                                <w:lang w:val="el-GR"/>
                              </w:rPr>
                              <w:tab/>
                              <w:t xml:space="preserve">../../20.. </w:t>
                            </w:r>
                          </w:p>
                          <w:p w14:paraId="21229A74" w14:textId="754EF9F7" w:rsidR="00D77E06" w:rsidRPr="00D77E06" w:rsidRDefault="00D77E06" w:rsidP="00D77E06">
                            <w:pPr>
                              <w:rPr>
                                <w:lang w:val="el-GR"/>
                              </w:rPr>
                            </w:pPr>
                            <w:r w:rsidRPr="00D77E06">
                              <w:rPr>
                                <w:lang w:val="el-GR"/>
                              </w:rPr>
                              <w:t>Προμήθεια: «</w:t>
                            </w:r>
                            <w:r w:rsidRPr="00D77E06">
                              <w:rPr>
                                <w:b/>
                                <w:lang w:val="el-GR"/>
                              </w:rPr>
                              <w:t xml:space="preserve">Αναβάθμιση πέντε υφιστάμενων πέντε παιδικών χαρών σε οικισμούς του Δήμου Κάτω </w:t>
                            </w:r>
                            <w:proofErr w:type="spellStart"/>
                            <w:r w:rsidRPr="00D77E06">
                              <w:rPr>
                                <w:b/>
                                <w:lang w:val="el-GR"/>
                              </w:rPr>
                              <w:t>Νευροκοπίου</w:t>
                            </w:r>
                            <w:proofErr w:type="spellEnd"/>
                            <w:r w:rsidRPr="00D77E06">
                              <w:rPr>
                                <w:lang w:val="el-GR"/>
                              </w:rPr>
                              <w:t>»</w:t>
                            </w:r>
                          </w:p>
                          <w:p w14:paraId="478C18B3" w14:textId="77777777" w:rsidR="00D77E06" w:rsidRPr="00D77E06" w:rsidRDefault="00D77E06" w:rsidP="00D77E06">
                            <w:pPr>
                              <w:spacing w:after="0" w:line="280" w:lineRule="exact"/>
                              <w:rPr>
                                <w:lang w:val="el-GR"/>
                              </w:rPr>
                            </w:pPr>
                            <w:r w:rsidRPr="00D77E06">
                              <w:rPr>
                                <w:lang w:val="el-GR"/>
                              </w:rPr>
                              <w:t>ΦΟΡΕΑΣ:</w:t>
                            </w:r>
                            <w:r w:rsidRPr="00D77E06">
                              <w:rPr>
                                <w:lang w:val="el-GR"/>
                              </w:rPr>
                              <w:tab/>
                              <w:t xml:space="preserve">Δήμος Κ. </w:t>
                            </w:r>
                            <w:proofErr w:type="spellStart"/>
                            <w:r w:rsidRPr="00D77E06">
                              <w:rPr>
                                <w:lang w:val="el-GR"/>
                              </w:rPr>
                              <w:t>Νευροκοπίου</w:t>
                            </w:r>
                            <w:proofErr w:type="spellEnd"/>
                          </w:p>
                          <w:p w14:paraId="649C6C95" w14:textId="37309B86" w:rsidR="00D77E06" w:rsidRPr="00D77E06" w:rsidRDefault="00D77E06" w:rsidP="00D77E06">
                            <w:pPr>
                              <w:spacing w:after="0" w:line="320" w:lineRule="exact"/>
                              <w:rPr>
                                <w:lang w:val="el-GR"/>
                              </w:rPr>
                            </w:pPr>
                            <w:r w:rsidRPr="00D77E06">
                              <w:rPr>
                                <w:lang w:val="el-GR"/>
                              </w:rPr>
                              <w:t>ΠΡΟΫΠ.:</w:t>
                            </w:r>
                            <w:r w:rsidRPr="00D77E06">
                              <w:rPr>
                                <w:lang w:val="el-GR"/>
                              </w:rPr>
                              <w:tab/>
                            </w:r>
                            <w:r>
                              <w:rPr>
                                <w:lang w:val="el-GR"/>
                              </w:rPr>
                              <w:t>200</w:t>
                            </w:r>
                            <w:r w:rsidRPr="00D77E06">
                              <w:rPr>
                                <w:lang w:val="el-GR"/>
                              </w:rPr>
                              <w:t>.000,00€ (με Φ.Π.Α)</w:t>
                            </w:r>
                          </w:p>
                          <w:p w14:paraId="01FA2089" w14:textId="77777777" w:rsidR="00D77E06" w:rsidRDefault="00D77E06" w:rsidP="00D77E06">
                            <w:pPr>
                              <w:spacing w:line="320" w:lineRule="exact"/>
                              <w:rPr>
                                <w:lang w:val="el-GR"/>
                              </w:rPr>
                            </w:pPr>
                          </w:p>
                          <w:p w14:paraId="5FFE7D00" w14:textId="279B0ACD" w:rsidR="00D77E06" w:rsidRPr="00D77E06" w:rsidRDefault="00D77E06" w:rsidP="00D77E06">
                            <w:pPr>
                              <w:spacing w:line="320" w:lineRule="exact"/>
                              <w:rPr>
                                <w:rFonts w:cs="Arial"/>
                                <w:lang w:val="el-GR"/>
                              </w:rPr>
                            </w:pPr>
                            <w:r w:rsidRPr="00D77E06">
                              <w:rPr>
                                <w:lang w:val="el-GR"/>
                              </w:rPr>
                              <w:t>ΑΡ. ΜΕΛΕΤΗΣ ΠΡΟΜΗΘΕΙΑΣ: 01/2023</w:t>
                            </w:r>
                          </w:p>
                          <w:p w14:paraId="410E3FEB" w14:textId="77777777" w:rsidR="00D77E06" w:rsidRPr="00D77E06" w:rsidRDefault="00D77E06" w:rsidP="00D77E06">
                            <w:pPr>
                              <w:spacing w:after="240"/>
                              <w:rPr>
                                <w:lang w:val="el-GR"/>
                              </w:rPr>
                            </w:pPr>
                          </w:p>
                          <w:p w14:paraId="5AB6E8D2" w14:textId="77777777" w:rsidR="00D77E06" w:rsidRPr="00D77E06" w:rsidRDefault="00D77E06" w:rsidP="00D77E06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4" o:spid="_x0000_s1026" type="#_x0000_t202" style="position:absolute;left:0;text-align:left;margin-left:213pt;margin-top:-12pt;width:274.4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" stroked="f">
                <v:textbox>
                  <w:txbxContent>
                    <w:p w14:paraId="416A2BE4" w14:textId="77777777" w:rsidR="00D77E06" w:rsidRPr="00D77E06" w:rsidRDefault="00D77E06" w:rsidP="00D77E06">
                      <w:pPr>
                        <w:spacing w:after="240"/>
                        <w:rPr>
                          <w:lang w:val="el-GR"/>
                        </w:rPr>
                      </w:pPr>
                      <w:r w:rsidRPr="00D77E06">
                        <w:rPr>
                          <w:lang w:val="el-GR"/>
                        </w:rPr>
                        <w:t>Κ. Νευροκόπι</w:t>
                      </w:r>
                      <w:r w:rsidRPr="00D77E06">
                        <w:rPr>
                          <w:lang w:val="el-GR"/>
                        </w:rPr>
                        <w:tab/>
                        <w:t xml:space="preserve">../../20.. </w:t>
                      </w:r>
                    </w:p>
                    <w:p w14:paraId="21229A74" w14:textId="754EF9F7" w:rsidR="00D77E06" w:rsidRPr="00D77E06" w:rsidRDefault="00D77E06" w:rsidP="00D77E06">
                      <w:pPr>
                        <w:rPr>
                          <w:lang w:val="el-GR"/>
                        </w:rPr>
                      </w:pPr>
                      <w:r w:rsidRPr="00D77E06">
                        <w:rPr>
                          <w:lang w:val="el-GR"/>
                        </w:rPr>
                        <w:t>Προμήθεια: «</w:t>
                      </w:r>
                      <w:r w:rsidRPr="00D77E06">
                        <w:rPr>
                          <w:b/>
                          <w:lang w:val="el-GR"/>
                        </w:rPr>
                        <w:t xml:space="preserve">Αναβάθμιση πέντε υφιστάμενων πέντε παιδικών χαρών σε οικισμούς του Δήμου Κάτω </w:t>
                      </w:r>
                      <w:proofErr w:type="spellStart"/>
                      <w:r w:rsidRPr="00D77E06">
                        <w:rPr>
                          <w:b/>
                          <w:lang w:val="el-GR"/>
                        </w:rPr>
                        <w:t>Νευροκοπίου</w:t>
                      </w:r>
                      <w:proofErr w:type="spellEnd"/>
                      <w:r w:rsidRPr="00D77E06">
                        <w:rPr>
                          <w:lang w:val="el-GR"/>
                        </w:rPr>
                        <w:t>»</w:t>
                      </w:r>
                    </w:p>
                    <w:p w14:paraId="478C18B3" w14:textId="77777777" w:rsidR="00D77E06" w:rsidRPr="00D77E06" w:rsidRDefault="00D77E06" w:rsidP="00D77E06">
                      <w:pPr>
                        <w:spacing w:after="0" w:line="280" w:lineRule="exact"/>
                        <w:rPr>
                          <w:lang w:val="el-GR"/>
                        </w:rPr>
                      </w:pPr>
                      <w:r w:rsidRPr="00D77E06">
                        <w:rPr>
                          <w:lang w:val="el-GR"/>
                        </w:rPr>
                        <w:t>ΦΟΡΕΑΣ:</w:t>
                      </w:r>
                      <w:r w:rsidRPr="00D77E06">
                        <w:rPr>
                          <w:lang w:val="el-GR"/>
                        </w:rPr>
                        <w:tab/>
                        <w:t xml:space="preserve">Δήμος Κ. </w:t>
                      </w:r>
                      <w:proofErr w:type="spellStart"/>
                      <w:r w:rsidRPr="00D77E06">
                        <w:rPr>
                          <w:lang w:val="el-GR"/>
                        </w:rPr>
                        <w:t>Νευροκοπίου</w:t>
                      </w:r>
                      <w:proofErr w:type="spellEnd"/>
                    </w:p>
                    <w:p w14:paraId="649C6C95" w14:textId="37309B86" w:rsidR="00D77E06" w:rsidRPr="00D77E06" w:rsidRDefault="00D77E06" w:rsidP="00D77E06">
                      <w:pPr>
                        <w:spacing w:after="0" w:line="320" w:lineRule="exact"/>
                        <w:rPr>
                          <w:lang w:val="el-GR"/>
                        </w:rPr>
                      </w:pPr>
                      <w:r w:rsidRPr="00D77E06">
                        <w:rPr>
                          <w:lang w:val="el-GR"/>
                        </w:rPr>
                        <w:t>ΠΡΟΫΠ.:</w:t>
                      </w:r>
                      <w:r w:rsidRPr="00D77E06">
                        <w:rPr>
                          <w:lang w:val="el-GR"/>
                        </w:rPr>
                        <w:tab/>
                      </w:r>
                      <w:r>
                        <w:rPr>
                          <w:lang w:val="el-GR"/>
                        </w:rPr>
                        <w:t>200</w:t>
                      </w:r>
                      <w:r w:rsidRPr="00D77E06">
                        <w:rPr>
                          <w:lang w:val="el-GR"/>
                        </w:rPr>
                        <w:t>.000,00€ (με Φ.Π.Α)</w:t>
                      </w:r>
                    </w:p>
                    <w:p w14:paraId="01FA2089" w14:textId="77777777" w:rsidR="00D77E06" w:rsidRDefault="00D77E06" w:rsidP="00D77E06">
                      <w:pPr>
                        <w:spacing w:line="320" w:lineRule="exact"/>
                        <w:rPr>
                          <w:lang w:val="el-GR"/>
                        </w:rPr>
                      </w:pPr>
                    </w:p>
                    <w:p w14:paraId="5FFE7D00" w14:textId="279B0ACD" w:rsidR="00D77E06" w:rsidRPr="00D77E06" w:rsidRDefault="00D77E06" w:rsidP="00D77E06">
                      <w:pPr>
                        <w:spacing w:line="320" w:lineRule="exact"/>
                        <w:rPr>
                          <w:rFonts w:cs="Arial"/>
                          <w:lang w:val="el-GR"/>
                        </w:rPr>
                      </w:pPr>
                      <w:r w:rsidRPr="00D77E06">
                        <w:rPr>
                          <w:lang w:val="el-GR"/>
                        </w:rPr>
                        <w:t>ΑΡ. ΜΕΛΕΤΗΣ ΠΡΟΜΗΘΕΙΑΣ: 01/2023</w:t>
                      </w:r>
                    </w:p>
                    <w:p w14:paraId="410E3FEB" w14:textId="77777777" w:rsidR="00D77E06" w:rsidRPr="00D77E06" w:rsidRDefault="00D77E06" w:rsidP="00D77E06">
                      <w:pPr>
                        <w:spacing w:after="240"/>
                        <w:rPr>
                          <w:lang w:val="el-GR"/>
                        </w:rPr>
                      </w:pPr>
                    </w:p>
                    <w:p w14:paraId="5AB6E8D2" w14:textId="77777777" w:rsidR="00D77E06" w:rsidRPr="00D77E06" w:rsidRDefault="00D77E06" w:rsidP="00D77E06">
                      <w:pPr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7E06">
        <w:rPr>
          <w:lang w:val="el-GR"/>
        </w:rPr>
        <w:t>ΕΛΛΗΝΙΚΗ ΔΗΜΟΚΡΑΤΙΑ</w:t>
      </w:r>
    </w:p>
    <w:p w14:paraId="65BC91D5" w14:textId="77777777" w:rsidR="00D77E06" w:rsidRPr="00D77E06" w:rsidRDefault="00D77E06" w:rsidP="00D77E06">
      <w:pPr>
        <w:spacing w:after="0"/>
        <w:rPr>
          <w:lang w:val="el-GR"/>
        </w:rPr>
      </w:pPr>
      <w:r w:rsidRPr="00D77E06">
        <w:rPr>
          <w:lang w:val="el-GR"/>
        </w:rPr>
        <w:t xml:space="preserve">ΠΕΡΙΦΕΡΕΙΑ ΑΝΑΤΟΛΙΚΗΣ ΜΑΚΕΔΟΝΙΑΣ </w:t>
      </w:r>
    </w:p>
    <w:p w14:paraId="0E3388B3" w14:textId="77777777" w:rsidR="00D77E06" w:rsidRPr="00D77E06" w:rsidRDefault="00D77E06" w:rsidP="00D77E06">
      <w:pPr>
        <w:spacing w:after="0"/>
        <w:rPr>
          <w:lang w:val="el-GR"/>
        </w:rPr>
      </w:pPr>
      <w:r w:rsidRPr="00D77E06">
        <w:rPr>
          <w:lang w:val="el-GR"/>
        </w:rPr>
        <w:t>ΝΟΜΟΣ ΔΡΑΜΑΣ</w:t>
      </w:r>
    </w:p>
    <w:p w14:paraId="6A0FF937" w14:textId="77777777" w:rsidR="00D77E06" w:rsidRPr="00D77E06" w:rsidRDefault="00D77E06" w:rsidP="00D77E06">
      <w:pPr>
        <w:spacing w:after="0"/>
        <w:rPr>
          <w:b/>
          <w:lang w:val="el-GR"/>
        </w:rPr>
      </w:pPr>
      <w:r w:rsidRPr="00D77E06">
        <w:rPr>
          <w:b/>
          <w:lang w:val="el-GR"/>
        </w:rPr>
        <w:t xml:space="preserve">ΟΤΑ: Δήμος Κ. </w:t>
      </w:r>
      <w:proofErr w:type="spellStart"/>
      <w:r w:rsidRPr="00D77E06">
        <w:rPr>
          <w:b/>
          <w:lang w:val="el-GR"/>
        </w:rPr>
        <w:t>Νευροκοπίου</w:t>
      </w:r>
      <w:proofErr w:type="spellEnd"/>
      <w:r w:rsidRPr="00D77E06">
        <w:rPr>
          <w:b/>
          <w:lang w:val="el-GR"/>
        </w:rPr>
        <w:tab/>
      </w:r>
      <w:r w:rsidRPr="00D77E06">
        <w:rPr>
          <w:b/>
          <w:lang w:val="el-GR"/>
        </w:rPr>
        <w:tab/>
      </w:r>
      <w:r w:rsidRPr="00D77E06">
        <w:rPr>
          <w:b/>
          <w:lang w:val="el-GR"/>
        </w:rPr>
        <w:tab/>
      </w:r>
      <w:r w:rsidRPr="00D77E06">
        <w:rPr>
          <w:b/>
          <w:lang w:val="el-GR"/>
        </w:rPr>
        <w:tab/>
      </w:r>
    </w:p>
    <w:p w14:paraId="01D8AA0C" w14:textId="77777777" w:rsidR="00D77E06" w:rsidRPr="00D77E06" w:rsidRDefault="00D77E06" w:rsidP="00D77E06">
      <w:pPr>
        <w:spacing w:after="0"/>
        <w:rPr>
          <w:b/>
          <w:lang w:val="el-GR"/>
        </w:rPr>
      </w:pPr>
      <w:r w:rsidRPr="00D77E06">
        <w:rPr>
          <w:b/>
          <w:lang w:val="el-GR"/>
        </w:rPr>
        <w:t>Δ/</w:t>
      </w:r>
      <w:proofErr w:type="spellStart"/>
      <w:r w:rsidRPr="00D77E06">
        <w:rPr>
          <w:b/>
          <w:lang w:val="el-GR"/>
        </w:rPr>
        <w:t>νση</w:t>
      </w:r>
      <w:proofErr w:type="spellEnd"/>
      <w:r w:rsidRPr="00D77E06">
        <w:rPr>
          <w:b/>
          <w:lang w:val="el-GR"/>
        </w:rPr>
        <w:t xml:space="preserve"> Τεχνικών Υπηρεσιών, Περιβάλλοντος</w:t>
      </w:r>
    </w:p>
    <w:p w14:paraId="70003385" w14:textId="77777777" w:rsidR="00D77E06" w:rsidRPr="00D77E06" w:rsidRDefault="00D77E06" w:rsidP="00D77E06">
      <w:pPr>
        <w:spacing w:after="0"/>
        <w:rPr>
          <w:b/>
          <w:lang w:val="el-GR"/>
        </w:rPr>
      </w:pPr>
      <w:r w:rsidRPr="00D77E06">
        <w:rPr>
          <w:b/>
          <w:lang w:val="el-GR"/>
        </w:rPr>
        <w:t>&amp; Δόμησης</w:t>
      </w:r>
    </w:p>
    <w:p w14:paraId="52C5791E" w14:textId="77777777" w:rsidR="00D77E06" w:rsidRPr="00D77E06" w:rsidRDefault="00D77E06" w:rsidP="00D77E06">
      <w:pPr>
        <w:spacing w:after="0"/>
        <w:rPr>
          <w:b/>
          <w:u w:val="single"/>
          <w:lang w:val="el-GR"/>
        </w:rPr>
      </w:pPr>
      <w:r w:rsidRPr="00D77E06">
        <w:rPr>
          <w:b/>
          <w:u w:val="single"/>
          <w:lang w:val="el-GR"/>
        </w:rPr>
        <w:t>Τμήμα Τεχνικών Υπηρεσιών</w:t>
      </w:r>
    </w:p>
    <w:p w14:paraId="7CC451C8" w14:textId="77777777" w:rsidR="00D77E06" w:rsidRPr="00D77E06" w:rsidRDefault="00D77E06" w:rsidP="00D77E06">
      <w:pPr>
        <w:spacing w:after="0"/>
        <w:rPr>
          <w:lang w:val="el-GR"/>
        </w:rPr>
      </w:pPr>
      <w:r w:rsidRPr="00D77E06">
        <w:rPr>
          <w:lang w:val="el-GR"/>
        </w:rPr>
        <w:t>Αγ. Δημητρίου 23</w:t>
      </w:r>
    </w:p>
    <w:p w14:paraId="1282565A" w14:textId="77777777" w:rsidR="00D77E06" w:rsidRPr="00D77E06" w:rsidRDefault="00D77E06" w:rsidP="00D77E06">
      <w:pPr>
        <w:spacing w:after="0"/>
        <w:rPr>
          <w:lang w:val="el-GR"/>
        </w:rPr>
      </w:pPr>
      <w:r w:rsidRPr="00D77E06">
        <w:rPr>
          <w:lang w:val="el-GR"/>
        </w:rPr>
        <w:t>Τ.Κ. 66033 Κ. Νευροκόπι</w:t>
      </w:r>
    </w:p>
    <w:p w14:paraId="2D37755E" w14:textId="77777777" w:rsidR="00D77E06" w:rsidRPr="00D77E06" w:rsidRDefault="00D77E06" w:rsidP="00D77E06">
      <w:pPr>
        <w:spacing w:after="0"/>
        <w:rPr>
          <w:lang w:val="el-GR"/>
        </w:rPr>
      </w:pPr>
      <w:proofErr w:type="spellStart"/>
      <w:r w:rsidRPr="00D77E06">
        <w:rPr>
          <w:lang w:val="el-GR"/>
        </w:rPr>
        <w:t>Τηλ</w:t>
      </w:r>
      <w:proofErr w:type="spellEnd"/>
      <w:r w:rsidRPr="00D77E06">
        <w:rPr>
          <w:lang w:val="el-GR"/>
        </w:rPr>
        <w:t>. 2523350106-102</w:t>
      </w:r>
    </w:p>
    <w:p w14:paraId="439E533E" w14:textId="77777777" w:rsidR="00D77E06" w:rsidRPr="00D77E06" w:rsidRDefault="00D77E06" w:rsidP="00D77E06">
      <w:pPr>
        <w:spacing w:after="0"/>
        <w:rPr>
          <w:lang w:val="en-US"/>
        </w:rPr>
      </w:pPr>
      <w:proofErr w:type="gramStart"/>
      <w:r w:rsidRPr="00D77E06">
        <w:rPr>
          <w:lang w:val="en-US"/>
        </w:rPr>
        <w:t>Fax.</w:t>
      </w:r>
      <w:proofErr w:type="gramEnd"/>
      <w:r w:rsidRPr="00D77E06">
        <w:rPr>
          <w:lang w:val="en-US"/>
        </w:rPr>
        <w:t xml:space="preserve"> 2523350147</w:t>
      </w:r>
    </w:p>
    <w:p w14:paraId="2BEC3EED" w14:textId="77777777" w:rsidR="00D77E06" w:rsidRPr="00D77E06" w:rsidRDefault="00D77E06" w:rsidP="00D77E06">
      <w:pPr>
        <w:spacing w:after="0"/>
        <w:rPr>
          <w:b/>
          <w:u w:val="single"/>
          <w:lang w:val="en-US"/>
        </w:rPr>
      </w:pPr>
      <w:r w:rsidRPr="00D77E06">
        <w:rPr>
          <w:lang w:val="en-US"/>
        </w:rPr>
        <w:t xml:space="preserve">Email: </w:t>
      </w:r>
      <w:r w:rsidRPr="00D77E06">
        <w:rPr>
          <w:u w:val="single"/>
          <w:lang w:val="en-US"/>
        </w:rPr>
        <w:t>texniki6@0724.syzefxis.gov.gr</w:t>
      </w:r>
    </w:p>
    <w:p w14:paraId="7E015002" w14:textId="77777777" w:rsidR="004F193C" w:rsidRPr="00D77E06" w:rsidRDefault="004F193C" w:rsidP="004F193C">
      <w:pPr>
        <w:spacing w:after="0"/>
        <w:rPr>
          <w:lang w:val="en-US"/>
        </w:rPr>
      </w:pPr>
    </w:p>
    <w:p w14:paraId="5F9B0A98" w14:textId="77777777" w:rsidR="00D77E06" w:rsidRDefault="00D77E06" w:rsidP="004F193C">
      <w:pPr>
        <w:spacing w:after="0"/>
        <w:rPr>
          <w:lang w:val="el-GR"/>
        </w:rPr>
      </w:pPr>
    </w:p>
    <w:p w14:paraId="47397BE8" w14:textId="77777777" w:rsidR="00D77E06" w:rsidRPr="00D77E06" w:rsidRDefault="00D77E06" w:rsidP="004F193C">
      <w:pPr>
        <w:spacing w:after="0"/>
        <w:rPr>
          <w:vanish/>
          <w:lang w:val="el-GR"/>
        </w:rPr>
      </w:pPr>
    </w:p>
    <w:p w14:paraId="4EB85B20" w14:textId="6848F3C7" w:rsidR="00D348C7" w:rsidRDefault="00D348C7" w:rsidP="00004D3B">
      <w:pPr>
        <w:autoSpaceDE w:val="0"/>
        <w:autoSpaceDN w:val="0"/>
        <w:adjustRightInd w:val="0"/>
        <w:spacing w:after="0"/>
        <w:ind w:right="-24"/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ΕΝΤΥΠΟ ΟΙΚΟΝΟΜΙΚΗΣ ΠΡΟΣΦΟΡΑΣ</w:t>
      </w:r>
      <w:bookmarkStart w:id="0" w:name="_GoBack"/>
      <w:bookmarkEnd w:id="0"/>
    </w:p>
    <w:p w14:paraId="51BD0078" w14:textId="029A04B1" w:rsidR="006B71F0" w:rsidRDefault="006B71F0" w:rsidP="006B71F0">
      <w:pPr>
        <w:autoSpaceDE w:val="0"/>
        <w:autoSpaceDN w:val="0"/>
        <w:adjustRightInd w:val="0"/>
        <w:spacing w:after="0"/>
        <w:ind w:right="-24"/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Του……………..</w:t>
      </w:r>
    </w:p>
    <w:p w14:paraId="69B2BE1C" w14:textId="093420C7" w:rsidR="00665B87" w:rsidRDefault="00665B87" w:rsidP="006B71F0">
      <w:pPr>
        <w:autoSpaceDE w:val="0"/>
        <w:autoSpaceDN w:val="0"/>
        <w:adjustRightInd w:val="0"/>
        <w:spacing w:after="0"/>
        <w:ind w:right="-24"/>
        <w:jc w:val="center"/>
        <w:rPr>
          <w:b/>
          <w:sz w:val="24"/>
          <w:u w:val="single"/>
          <w:lang w:val="el-GR"/>
        </w:rPr>
      </w:pPr>
    </w:p>
    <w:p w14:paraId="2FDA2C4A" w14:textId="77777777" w:rsidR="00665B87" w:rsidRPr="00D348C7" w:rsidRDefault="00665B87" w:rsidP="006B71F0">
      <w:pPr>
        <w:autoSpaceDE w:val="0"/>
        <w:autoSpaceDN w:val="0"/>
        <w:adjustRightInd w:val="0"/>
        <w:spacing w:after="0"/>
        <w:ind w:right="-24"/>
        <w:jc w:val="center"/>
        <w:rPr>
          <w:b/>
          <w:sz w:val="24"/>
          <w:u w:val="single"/>
          <w:lang w:val="el-GR"/>
        </w:rPr>
      </w:pPr>
    </w:p>
    <w:tbl>
      <w:tblPr>
        <w:tblW w:w="105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108"/>
        <w:gridCol w:w="519"/>
        <w:gridCol w:w="606"/>
        <w:gridCol w:w="1522"/>
        <w:gridCol w:w="1298"/>
      </w:tblGrid>
      <w:tr w:rsidR="003D138E" w:rsidRPr="002E7123" w14:paraId="4B3B5FE6" w14:textId="77777777" w:rsidTr="00665B87">
        <w:tc>
          <w:tcPr>
            <w:tcW w:w="0" w:type="auto"/>
            <w:shd w:val="clear" w:color="auto" w:fill="auto"/>
            <w:hideMark/>
          </w:tcPr>
          <w:p w14:paraId="118CB85D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E7123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shd w:val="clear" w:color="auto" w:fill="auto"/>
            <w:hideMark/>
          </w:tcPr>
          <w:p w14:paraId="5E89842D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123">
              <w:rPr>
                <w:b/>
                <w:bCs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CA09B9F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b/>
                <w:bCs/>
                <w:sz w:val="20"/>
                <w:szCs w:val="20"/>
              </w:rPr>
            </w:pPr>
            <w:r w:rsidRPr="002E7123">
              <w:rPr>
                <w:b/>
                <w:bCs/>
                <w:sz w:val="20"/>
                <w:szCs w:val="20"/>
              </w:rPr>
              <w:t>μ/μ</w:t>
            </w:r>
          </w:p>
        </w:tc>
        <w:tc>
          <w:tcPr>
            <w:tcW w:w="0" w:type="auto"/>
            <w:shd w:val="clear" w:color="auto" w:fill="auto"/>
            <w:hideMark/>
          </w:tcPr>
          <w:p w14:paraId="187F0479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123">
              <w:rPr>
                <w:b/>
                <w:bCs/>
                <w:sz w:val="20"/>
                <w:szCs w:val="20"/>
              </w:rPr>
              <w:t>Ποσ</w:t>
            </w:r>
            <w:proofErr w:type="spellEnd"/>
            <w:r w:rsidRPr="002E712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5BDB4409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123">
              <w:rPr>
                <w:b/>
                <w:bCs/>
                <w:sz w:val="20"/>
                <w:szCs w:val="20"/>
              </w:rPr>
              <w:t>Τιμή</w:t>
            </w:r>
            <w:proofErr w:type="spellEnd"/>
            <w:r w:rsidRPr="002E7123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2E7123">
              <w:rPr>
                <w:b/>
                <w:bCs/>
                <w:sz w:val="20"/>
                <w:szCs w:val="20"/>
              </w:rPr>
              <w:t>Μονάδ</w:t>
            </w:r>
            <w:proofErr w:type="spellEnd"/>
            <w:r w:rsidRPr="002E7123"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298" w:type="dxa"/>
            <w:shd w:val="clear" w:color="auto" w:fill="auto"/>
            <w:hideMark/>
          </w:tcPr>
          <w:p w14:paraId="05CE0250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7123">
              <w:rPr>
                <w:b/>
                <w:bCs/>
                <w:sz w:val="20"/>
                <w:szCs w:val="20"/>
              </w:rPr>
              <w:t>Σύνολο</w:t>
            </w:r>
            <w:proofErr w:type="spellEnd"/>
          </w:p>
        </w:tc>
      </w:tr>
      <w:tr w:rsidR="00665B87" w:rsidRPr="002E7123" w14:paraId="17FE95B9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AD42B" w14:textId="38E5757D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Α.1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A58C0" w14:textId="003814F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Τρ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αμπάλα 2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θέσεων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ξύλινη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BA381" w14:textId="5D6D22AA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C58F7" w14:textId="771EF7B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70ADD20C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575FF9CA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7C496F8A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29DCB" w14:textId="21D780F2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Α.2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C4870" w14:textId="70425AF5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Ελ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ατήριο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Φορτηγό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3ECC5" w14:textId="226338D1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F139D" w14:textId="0BDD612B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68A043E7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6759D4E6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29935AC3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9083B" w14:textId="6C41249A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Α.3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D8618" w14:textId="40D719E8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  <w:lang w:val="el-GR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Τσουλήθρ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α π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ύργος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E0536" w14:textId="67973B8C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AAED3" w14:textId="009734C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2E51B60F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0FC23C63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5D3D0437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DB88B" w14:textId="2B79B322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Α.4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D6DD5" w14:textId="1F348CC6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  <w:lang w:val="el-GR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Τρισδιάστ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ατη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φιγούρ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α ανα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ρρίχησης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νη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πίων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B6D34" w14:textId="05C838F8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94227" w14:textId="097412DE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65AB98F9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03187B40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5735DD2D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79424" w14:textId="574BEAF4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Α.5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AF19C" w14:textId="7FFD276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  <w:lang w:val="el-GR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Μύλος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Ροντέο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3C0EB" w14:textId="272032ED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CC9A5" w14:textId="746E779B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79108359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098BE752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44F93E71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2DD84" w14:textId="1A144D69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Α.6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8E671" w14:textId="186E79E8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  <w:lang w:val="el-GR"/>
              </w:rPr>
            </w:pPr>
            <w:r w:rsidRPr="00665B87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Μεταλλική κούνια Π δύο θέσεων (1Ν-1Π)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D86EB" w14:textId="108DCD54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DC79A" w14:textId="55970B13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77EF3DCD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3022E007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3D9D9799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D3CFC" w14:textId="3332D2D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Β.1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95169" w14:textId="0D6C6E1A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  <w:lang w:val="el-GR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Πιν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ακίδα Π.Χ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ξύλινη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4F606" w14:textId="12D4863E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F0598" w14:textId="601BE713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061661A7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23ACF772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16ACE1D5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D917C" w14:textId="2FAD71D0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Β.2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33823" w14:textId="4C8CD56F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Δοχείο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απ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ορριμμάτων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υψηλής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α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ντοχής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D5461" w14:textId="575DFF64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AF9E2" w14:textId="54E1B9D8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7F113B79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53239235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44313B88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07569" w14:textId="043D6F03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Β.3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4E621" w14:textId="613592EF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Πα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γκάκι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υψηλής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α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ντοχής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D678A" w14:textId="065947DC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9FF90" w14:textId="214570F8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4BCDF667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3772A503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45678048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5A946" w14:textId="596207C2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Γ.1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BA63D" w14:textId="79363574" w:rsidR="00665B87" w:rsidRPr="00665B87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  <w:lang w:val="el-GR"/>
              </w:rPr>
            </w:pPr>
            <w:r w:rsidRPr="00665B87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Ελαστικά πλακίδια για ύψος πτώσης έως 130</w:t>
            </w: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cm</w:t>
            </w:r>
            <w:r w:rsidRPr="00665B87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και υπόβαση από Ο.Σ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55AC2" w14:textId="345D2D56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7B432" w14:textId="3E38280E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</w:tcPr>
          <w:p w14:paraId="2168B569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49044F6A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281F6F54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11DC7" w14:textId="4CAB847B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Γ.2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02A0B" w14:textId="685B3D36" w:rsidR="00665B87" w:rsidRPr="00665B87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  <w:lang w:val="el-GR"/>
              </w:rPr>
            </w:pPr>
            <w:r w:rsidRPr="00665B87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Συνθετικός χλοοτάπητας με </w:t>
            </w: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UV</w:t>
            </w:r>
            <w:r w:rsidRPr="00665B87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προστασία και υπόβαση από Ο.Σ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9BE2A" w14:textId="620288ED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126C1" w14:textId="74B31152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</w:tcPr>
          <w:p w14:paraId="45A87741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6AF3DAD8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4016090B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EC1DB" w14:textId="36C846BF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Δ.1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FCE51" w14:textId="38A21DE9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Γενικές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εργ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ασίες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AD883" w14:textId="58E7E663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κ.α.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0E053" w14:textId="2DB3F265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653A959C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138A6A20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3192E464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5C669" w14:textId="661C9BC6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Δ.2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974B2" w14:textId="3C9DB471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  <w:lang w:val="el-GR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Πιστο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πόιηση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EC69A" w14:textId="310E0805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5D80A" w14:textId="4B06A3B9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E8DC629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0FF7D429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665B87" w:rsidRPr="002E7123" w14:paraId="04C41516" w14:textId="77777777" w:rsidTr="00583D6F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08C58" w14:textId="6825AE50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>
              <w:rPr>
                <w:color w:val="000000"/>
                <w:szCs w:val="22"/>
              </w:rPr>
              <w:t>Α.1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4F8C5" w14:textId="0C8625C6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Τρ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αμπάλα 2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θέσεων</w:t>
            </w:r>
            <w:proofErr w:type="spellEnd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ξύλινη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84728" w14:textId="3E220D3D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proofErr w:type="spellStart"/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E75BE" w14:textId="52364DA6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  <w:r w:rsidRPr="001C17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4677B3F2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14:paraId="793F198C" w14:textId="77777777" w:rsidR="00665B87" w:rsidRPr="002E7123" w:rsidRDefault="00665B87" w:rsidP="00665B8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jc w:val="center"/>
              <w:rPr>
                <w:sz w:val="20"/>
                <w:szCs w:val="20"/>
              </w:rPr>
            </w:pPr>
          </w:p>
        </w:tc>
      </w:tr>
      <w:tr w:rsidR="003D138E" w:rsidRPr="002E7123" w14:paraId="26E67842" w14:textId="77777777" w:rsidTr="00665B87">
        <w:tc>
          <w:tcPr>
            <w:tcW w:w="0" w:type="auto"/>
            <w:gridSpan w:val="4"/>
            <w:vMerge w:val="restart"/>
            <w:shd w:val="clear" w:color="auto" w:fill="auto"/>
            <w:noWrap/>
            <w:hideMark/>
          </w:tcPr>
          <w:p w14:paraId="4B2991E6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  <w:r w:rsidRPr="002E712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CF01C5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b/>
                <w:bCs/>
                <w:sz w:val="20"/>
                <w:szCs w:val="20"/>
              </w:rPr>
            </w:pPr>
            <w:r w:rsidRPr="002E7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123">
              <w:rPr>
                <w:b/>
                <w:bCs/>
                <w:sz w:val="20"/>
                <w:szCs w:val="20"/>
              </w:rPr>
              <w:t>Σύνολο</w:t>
            </w:r>
            <w:proofErr w:type="spellEnd"/>
            <w:r w:rsidRPr="002E7123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98" w:type="dxa"/>
            <w:shd w:val="clear" w:color="auto" w:fill="auto"/>
            <w:noWrap/>
          </w:tcPr>
          <w:p w14:paraId="6483948B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b/>
                <w:bCs/>
                <w:sz w:val="20"/>
                <w:szCs w:val="20"/>
              </w:rPr>
            </w:pPr>
          </w:p>
        </w:tc>
      </w:tr>
      <w:tr w:rsidR="003D138E" w:rsidRPr="002E7123" w14:paraId="2BDAB710" w14:textId="77777777" w:rsidTr="00665B87">
        <w:tc>
          <w:tcPr>
            <w:tcW w:w="0" w:type="auto"/>
            <w:gridSpan w:val="4"/>
            <w:vMerge/>
            <w:shd w:val="clear" w:color="auto" w:fill="auto"/>
            <w:hideMark/>
          </w:tcPr>
          <w:p w14:paraId="72A034B2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127DC3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b/>
                <w:bCs/>
                <w:sz w:val="20"/>
                <w:szCs w:val="20"/>
              </w:rPr>
            </w:pPr>
            <w:r w:rsidRPr="002E7123">
              <w:rPr>
                <w:b/>
                <w:bCs/>
                <w:sz w:val="20"/>
                <w:szCs w:val="20"/>
              </w:rPr>
              <w:t xml:space="preserve"> Φ.Π.Α.: </w:t>
            </w:r>
          </w:p>
        </w:tc>
        <w:tc>
          <w:tcPr>
            <w:tcW w:w="1298" w:type="dxa"/>
            <w:shd w:val="clear" w:color="auto" w:fill="auto"/>
            <w:noWrap/>
          </w:tcPr>
          <w:p w14:paraId="6B6F674C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b/>
                <w:bCs/>
                <w:sz w:val="20"/>
                <w:szCs w:val="20"/>
              </w:rPr>
            </w:pPr>
          </w:p>
        </w:tc>
      </w:tr>
      <w:tr w:rsidR="003D138E" w:rsidRPr="002E7123" w14:paraId="0A9AD273" w14:textId="77777777" w:rsidTr="00665B87">
        <w:tc>
          <w:tcPr>
            <w:tcW w:w="0" w:type="auto"/>
            <w:gridSpan w:val="4"/>
            <w:vMerge/>
            <w:shd w:val="clear" w:color="auto" w:fill="auto"/>
            <w:hideMark/>
          </w:tcPr>
          <w:p w14:paraId="00AD9C62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F551E97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b/>
                <w:bCs/>
                <w:sz w:val="20"/>
                <w:szCs w:val="20"/>
              </w:rPr>
            </w:pPr>
            <w:r w:rsidRPr="002E7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123">
              <w:rPr>
                <w:b/>
                <w:bCs/>
                <w:sz w:val="20"/>
                <w:szCs w:val="20"/>
              </w:rPr>
              <w:t>Γενικό</w:t>
            </w:r>
            <w:proofErr w:type="spellEnd"/>
            <w:r w:rsidRPr="002E7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7123">
              <w:rPr>
                <w:b/>
                <w:bCs/>
                <w:sz w:val="20"/>
                <w:szCs w:val="20"/>
              </w:rPr>
              <w:t>Σύνολο</w:t>
            </w:r>
            <w:proofErr w:type="spellEnd"/>
            <w:r w:rsidRPr="002E7123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98" w:type="dxa"/>
            <w:shd w:val="clear" w:color="auto" w:fill="auto"/>
            <w:noWrap/>
          </w:tcPr>
          <w:p w14:paraId="1F83492C" w14:textId="77777777" w:rsidR="002E7123" w:rsidRPr="002E7123" w:rsidRDefault="002E7123" w:rsidP="002E71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-24"/>
              <w:rPr>
                <w:b/>
                <w:bCs/>
                <w:sz w:val="20"/>
                <w:szCs w:val="20"/>
              </w:rPr>
            </w:pPr>
          </w:p>
        </w:tc>
      </w:tr>
    </w:tbl>
    <w:p w14:paraId="76E7A209" w14:textId="77777777" w:rsidR="00665B87" w:rsidRDefault="00665B87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rPr>
          <w:lang w:val="el-GR"/>
        </w:rPr>
      </w:pPr>
    </w:p>
    <w:p w14:paraId="4A6898B5" w14:textId="77777777" w:rsidR="00665B87" w:rsidRDefault="00665B87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rPr>
          <w:lang w:val="el-GR"/>
        </w:rPr>
      </w:pPr>
    </w:p>
    <w:p w14:paraId="70883D1C" w14:textId="2F402217" w:rsidR="00D348C7" w:rsidRDefault="00D348C7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rPr>
          <w:lang w:val="el-GR"/>
        </w:rPr>
      </w:pPr>
      <w:r w:rsidRPr="00D348C7">
        <w:rPr>
          <w:lang w:val="el-GR"/>
        </w:rPr>
        <w:t xml:space="preserve">Στον ανωτέρω προϋπολογισμό των </w:t>
      </w:r>
      <w:proofErr w:type="spellStart"/>
      <w:r w:rsidRPr="00D348C7">
        <w:rPr>
          <w:lang w:val="el-GR"/>
        </w:rPr>
        <w:t>υπο</w:t>
      </w:r>
      <w:proofErr w:type="spellEnd"/>
      <w:r w:rsidRPr="00D348C7">
        <w:rPr>
          <w:lang w:val="el-GR"/>
        </w:rPr>
        <w:t xml:space="preserve"> προμήθεια </w:t>
      </w:r>
      <w:proofErr w:type="spellStart"/>
      <w:r w:rsidRPr="00D348C7">
        <w:rPr>
          <w:lang w:val="el-GR"/>
        </w:rPr>
        <w:t>προιόντων</w:t>
      </w:r>
      <w:proofErr w:type="spellEnd"/>
      <w:r w:rsidRPr="00D348C7">
        <w:rPr>
          <w:lang w:val="el-GR"/>
        </w:rPr>
        <w:t xml:space="preserve"> περιλαμβάνονται όλες οι απαραίτητες δαπάνες και κόστη που αφορούν την μεταφορά και τοποθέτηση στους χώρους των παιδικών χαρών για τις οποίες προορίζονται.</w:t>
      </w:r>
    </w:p>
    <w:p w14:paraId="747D7FCF" w14:textId="77777777" w:rsidR="00665B87" w:rsidRDefault="00665B87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jc w:val="center"/>
        <w:rPr>
          <w:lang w:val="el-GR"/>
        </w:rPr>
      </w:pPr>
    </w:p>
    <w:p w14:paraId="60CAAD19" w14:textId="77777777" w:rsidR="00665B87" w:rsidRDefault="00665B87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jc w:val="center"/>
        <w:rPr>
          <w:lang w:val="el-GR"/>
        </w:rPr>
      </w:pPr>
    </w:p>
    <w:p w14:paraId="6002F403" w14:textId="77777777" w:rsidR="00D77E06" w:rsidRDefault="00D77E06" w:rsidP="00D77E06">
      <w:pPr>
        <w:spacing w:after="60"/>
        <w:rPr>
          <w:lang w:val="el-GR" w:eastAsia="zh-CN"/>
        </w:rPr>
      </w:pPr>
      <w:r w:rsidRPr="00D77E06">
        <w:rPr>
          <w:lang w:val="el-GR" w:eastAsia="zh-CN"/>
        </w:rPr>
        <w:t>ΠΟΣΟΣΤΟ ΕΚΠΤΩΣΗΣ: …%(</w:t>
      </w:r>
      <w:proofErr w:type="spellStart"/>
      <w:r w:rsidRPr="00D77E06">
        <w:rPr>
          <w:lang w:val="el-GR" w:eastAsia="zh-CN"/>
        </w:rPr>
        <w:t>Ολογράφως)</w:t>
      </w:r>
      <w:proofErr w:type="spellEnd"/>
    </w:p>
    <w:p w14:paraId="1C76C754" w14:textId="0563A4E5" w:rsidR="00665B87" w:rsidRDefault="00D77E06" w:rsidP="00D77E06">
      <w:pPr>
        <w:spacing w:after="60"/>
        <w:rPr>
          <w:lang w:val="el-GR" w:eastAsia="zh-CN"/>
        </w:rPr>
      </w:pPr>
      <w:r>
        <w:rPr>
          <w:lang w:val="el-GR" w:eastAsia="zh-CN"/>
        </w:rPr>
        <w:t xml:space="preserve">                                              </w:t>
      </w:r>
      <w:r w:rsidRPr="00D77E06">
        <w:rPr>
          <w:lang w:val="el-GR" w:eastAsia="zh-CN"/>
        </w:rPr>
        <w:t>(Αριθμητικώς</w:t>
      </w:r>
      <w:r>
        <w:rPr>
          <w:lang w:val="el-GR" w:eastAsia="zh-CN"/>
        </w:rPr>
        <w:t>)</w:t>
      </w:r>
    </w:p>
    <w:p w14:paraId="3A25E643" w14:textId="77777777" w:rsidR="00665B87" w:rsidRDefault="00665B87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jc w:val="center"/>
        <w:rPr>
          <w:lang w:val="el-GR"/>
        </w:rPr>
      </w:pPr>
    </w:p>
    <w:p w14:paraId="12E6563E" w14:textId="77777777" w:rsidR="00665B87" w:rsidRDefault="00665B87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jc w:val="center"/>
        <w:rPr>
          <w:lang w:val="el-GR"/>
        </w:rPr>
      </w:pPr>
    </w:p>
    <w:p w14:paraId="359D4DA0" w14:textId="5AFF6584" w:rsidR="00D348C7" w:rsidRDefault="00D348C7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jc w:val="center"/>
        <w:rPr>
          <w:lang w:val="el-GR"/>
        </w:rPr>
      </w:pPr>
      <w:r>
        <w:rPr>
          <w:lang w:val="el-GR"/>
        </w:rPr>
        <w:t>Ημερομηνία</w:t>
      </w:r>
    </w:p>
    <w:p w14:paraId="6EB7CB50" w14:textId="1A8622FB" w:rsidR="00AC202E" w:rsidRDefault="00AC202E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jc w:val="center"/>
        <w:rPr>
          <w:rFonts w:ascii="Garamond" w:hAnsi="Garamond" w:cs="Garamond"/>
          <w:b/>
          <w:bCs/>
          <w:color w:val="000000"/>
          <w:sz w:val="23"/>
          <w:szCs w:val="23"/>
          <w:lang w:val="el-GR"/>
        </w:rPr>
      </w:pPr>
      <w:r w:rsidRPr="00D348C7">
        <w:rPr>
          <w:rFonts w:ascii="Garamond" w:hAnsi="Garamond" w:cs="Garamond"/>
          <w:b/>
          <w:bCs/>
          <w:color w:val="000000"/>
          <w:sz w:val="23"/>
          <w:szCs w:val="23"/>
          <w:lang w:val="el-GR"/>
        </w:rPr>
        <w:t xml:space="preserve">  ….. / ….. / 20</w:t>
      </w:r>
      <w:r w:rsidR="001D370B">
        <w:rPr>
          <w:rFonts w:ascii="Garamond" w:hAnsi="Garamond" w:cs="Garamond"/>
          <w:b/>
          <w:bCs/>
          <w:color w:val="000000"/>
          <w:sz w:val="23"/>
          <w:szCs w:val="23"/>
          <w:lang w:val="el-GR"/>
        </w:rPr>
        <w:t>2</w:t>
      </w:r>
      <w:r w:rsidR="00004D3B">
        <w:rPr>
          <w:rFonts w:ascii="Garamond" w:hAnsi="Garamond" w:cs="Garamond"/>
          <w:b/>
          <w:bCs/>
          <w:color w:val="000000"/>
          <w:sz w:val="23"/>
          <w:szCs w:val="23"/>
          <w:lang w:val="el-GR"/>
        </w:rPr>
        <w:t>…</w:t>
      </w:r>
    </w:p>
    <w:p w14:paraId="1BFFB440" w14:textId="77777777" w:rsidR="00D348C7" w:rsidRDefault="00AC202E" w:rsidP="002E7123">
      <w:pPr>
        <w:tabs>
          <w:tab w:val="left" w:pos="900"/>
        </w:tabs>
        <w:autoSpaceDE w:val="0"/>
        <w:autoSpaceDN w:val="0"/>
        <w:adjustRightInd w:val="0"/>
        <w:spacing w:after="0"/>
        <w:ind w:right="-24"/>
        <w:jc w:val="center"/>
        <w:rPr>
          <w:lang w:val="el-GR"/>
        </w:rPr>
      </w:pPr>
      <w:r>
        <w:rPr>
          <w:lang w:val="el-GR"/>
        </w:rPr>
        <w:t>Ο ΠΡΟΣΦΕΡΩΝ</w:t>
      </w:r>
    </w:p>
    <w:p w14:paraId="4C922535" w14:textId="17C4B568" w:rsidR="00712E07" w:rsidRDefault="00AC202E" w:rsidP="006B71F0">
      <w:pPr>
        <w:tabs>
          <w:tab w:val="left" w:pos="900"/>
        </w:tabs>
        <w:autoSpaceDE w:val="0"/>
        <w:autoSpaceDN w:val="0"/>
        <w:adjustRightInd w:val="0"/>
        <w:spacing w:after="0"/>
        <w:ind w:right="-24"/>
        <w:jc w:val="center"/>
        <w:rPr>
          <w:lang w:val="el-GR"/>
        </w:rPr>
      </w:pPr>
      <w:r>
        <w:rPr>
          <w:lang w:val="el-GR"/>
        </w:rPr>
        <w:t>------------------------------------------</w:t>
      </w:r>
    </w:p>
    <w:sectPr w:rsidR="00712E07" w:rsidSect="006B71F0">
      <w:footerReference w:type="default" r:id="rId9"/>
      <w:pgSz w:w="11906" w:h="16838"/>
      <w:pgMar w:top="851" w:right="1134" w:bottom="1134" w:left="1134" w:header="1757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AB803" w14:textId="77777777" w:rsidR="00C70AB7" w:rsidRDefault="00C70AB7">
      <w:pPr>
        <w:spacing w:after="0"/>
      </w:pPr>
      <w:r>
        <w:separator/>
      </w:r>
    </w:p>
  </w:endnote>
  <w:endnote w:type="continuationSeparator" w:id="0">
    <w:p w14:paraId="28921F23" w14:textId="77777777" w:rsidR="00C70AB7" w:rsidRDefault="00C70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5AC6" w14:textId="512F5A2D" w:rsidR="006F597B" w:rsidRDefault="006F597B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5B33380" w14:textId="77777777" w:rsidR="006F597B" w:rsidRDefault="006F597B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64DB0"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6AC1" w14:textId="77777777" w:rsidR="00C70AB7" w:rsidRDefault="00C70AB7">
      <w:pPr>
        <w:spacing w:after="0"/>
      </w:pPr>
      <w:r>
        <w:separator/>
      </w:r>
    </w:p>
  </w:footnote>
  <w:footnote w:type="continuationSeparator" w:id="0">
    <w:p w14:paraId="6767348D" w14:textId="77777777" w:rsidR="00C70AB7" w:rsidRDefault="00C70A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1856E03"/>
    <w:multiLevelType w:val="hybridMultilevel"/>
    <w:tmpl w:val="8AB84D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F12E74"/>
    <w:multiLevelType w:val="hybridMultilevel"/>
    <w:tmpl w:val="EF58A3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4D4B54"/>
    <w:multiLevelType w:val="hybridMultilevel"/>
    <w:tmpl w:val="91C244E2"/>
    <w:lvl w:ilvl="0" w:tplc="FFCE4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212BA"/>
    <w:multiLevelType w:val="hybridMultilevel"/>
    <w:tmpl w:val="1B421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0508C5"/>
    <w:multiLevelType w:val="hybridMultilevel"/>
    <w:tmpl w:val="3282FC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63656"/>
    <w:multiLevelType w:val="hybridMultilevel"/>
    <w:tmpl w:val="8C344272"/>
    <w:lvl w:ilvl="0" w:tplc="ADB6C84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3642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2D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A2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8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4B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F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AF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52078"/>
    <w:multiLevelType w:val="hybridMultilevel"/>
    <w:tmpl w:val="A2C4B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E3FD"/>
    <w:multiLevelType w:val="hybridMultilevel"/>
    <w:tmpl w:val="4F373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7AA08E3"/>
    <w:multiLevelType w:val="hybridMultilevel"/>
    <w:tmpl w:val="4CC410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B87FC4"/>
    <w:multiLevelType w:val="hybridMultilevel"/>
    <w:tmpl w:val="86034E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77177DA"/>
    <w:multiLevelType w:val="hybridMultilevel"/>
    <w:tmpl w:val="76E6E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440A"/>
    <w:multiLevelType w:val="hybridMultilevel"/>
    <w:tmpl w:val="C9FC5E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426C71"/>
    <w:multiLevelType w:val="hybridMultilevel"/>
    <w:tmpl w:val="0D5A8C4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43EF0"/>
    <w:multiLevelType w:val="hybridMultilevel"/>
    <w:tmpl w:val="D67E5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62021"/>
    <w:multiLevelType w:val="hybridMultilevel"/>
    <w:tmpl w:val="FF20F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C32FA"/>
    <w:multiLevelType w:val="hybridMultilevel"/>
    <w:tmpl w:val="C4A463F0"/>
    <w:lvl w:ilvl="0" w:tplc="4C4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D2117C" w:tentative="1">
      <w:start w:val="1"/>
      <w:numFmt w:val="lowerLetter"/>
      <w:lvlText w:val="%2."/>
      <w:lvlJc w:val="left"/>
      <w:pPr>
        <w:ind w:left="1440" w:hanging="360"/>
      </w:pPr>
    </w:lvl>
    <w:lvl w:ilvl="2" w:tplc="1C6255A8" w:tentative="1">
      <w:start w:val="1"/>
      <w:numFmt w:val="lowerRoman"/>
      <w:lvlText w:val="%3."/>
      <w:lvlJc w:val="right"/>
      <w:pPr>
        <w:ind w:left="2160" w:hanging="180"/>
      </w:pPr>
    </w:lvl>
    <w:lvl w:ilvl="3" w:tplc="8A8C9B92" w:tentative="1">
      <w:start w:val="1"/>
      <w:numFmt w:val="decimal"/>
      <w:lvlText w:val="%4."/>
      <w:lvlJc w:val="left"/>
      <w:pPr>
        <w:ind w:left="2880" w:hanging="360"/>
      </w:pPr>
    </w:lvl>
    <w:lvl w:ilvl="4" w:tplc="CC72CA2A" w:tentative="1">
      <w:start w:val="1"/>
      <w:numFmt w:val="lowerLetter"/>
      <w:lvlText w:val="%5."/>
      <w:lvlJc w:val="left"/>
      <w:pPr>
        <w:ind w:left="3600" w:hanging="360"/>
      </w:pPr>
    </w:lvl>
    <w:lvl w:ilvl="5" w:tplc="2EEC8E80" w:tentative="1">
      <w:start w:val="1"/>
      <w:numFmt w:val="lowerRoman"/>
      <w:lvlText w:val="%6."/>
      <w:lvlJc w:val="right"/>
      <w:pPr>
        <w:ind w:left="4320" w:hanging="180"/>
      </w:pPr>
    </w:lvl>
    <w:lvl w:ilvl="6" w:tplc="6D04C018" w:tentative="1">
      <w:start w:val="1"/>
      <w:numFmt w:val="decimal"/>
      <w:lvlText w:val="%7."/>
      <w:lvlJc w:val="left"/>
      <w:pPr>
        <w:ind w:left="5040" w:hanging="360"/>
      </w:pPr>
    </w:lvl>
    <w:lvl w:ilvl="7" w:tplc="FD72CBC6" w:tentative="1">
      <w:start w:val="1"/>
      <w:numFmt w:val="lowerLetter"/>
      <w:lvlText w:val="%8."/>
      <w:lvlJc w:val="left"/>
      <w:pPr>
        <w:ind w:left="5760" w:hanging="360"/>
      </w:pPr>
    </w:lvl>
    <w:lvl w:ilvl="8" w:tplc="E3804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01F4E"/>
    <w:multiLevelType w:val="hybridMultilevel"/>
    <w:tmpl w:val="6F06BC02"/>
    <w:lvl w:ilvl="0" w:tplc="5882F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E6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21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C1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8F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C0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7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82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58EC9"/>
    <w:multiLevelType w:val="hybridMultilevel"/>
    <w:tmpl w:val="C8FA62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6C6410C"/>
    <w:multiLevelType w:val="hybridMultilevel"/>
    <w:tmpl w:val="728006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DB3C24"/>
    <w:multiLevelType w:val="hybridMultilevel"/>
    <w:tmpl w:val="D4D0A65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322DC"/>
    <w:multiLevelType w:val="hybridMultilevel"/>
    <w:tmpl w:val="3662DCA8"/>
    <w:lvl w:ilvl="0" w:tplc="CEE497BC">
      <w:start w:val="1"/>
      <w:numFmt w:val="decimal"/>
      <w:lvlText w:val="%1."/>
      <w:lvlJc w:val="left"/>
      <w:pPr>
        <w:ind w:left="720" w:hanging="360"/>
      </w:pPr>
    </w:lvl>
    <w:lvl w:ilvl="1" w:tplc="6AE8C1E4" w:tentative="1">
      <w:start w:val="1"/>
      <w:numFmt w:val="lowerLetter"/>
      <w:lvlText w:val="%2."/>
      <w:lvlJc w:val="left"/>
      <w:pPr>
        <w:ind w:left="1440" w:hanging="360"/>
      </w:pPr>
    </w:lvl>
    <w:lvl w:ilvl="2" w:tplc="E7867D48" w:tentative="1">
      <w:start w:val="1"/>
      <w:numFmt w:val="lowerRoman"/>
      <w:lvlText w:val="%3."/>
      <w:lvlJc w:val="right"/>
      <w:pPr>
        <w:ind w:left="2160" w:hanging="180"/>
      </w:pPr>
    </w:lvl>
    <w:lvl w:ilvl="3" w:tplc="D89EC8C0" w:tentative="1">
      <w:start w:val="1"/>
      <w:numFmt w:val="decimal"/>
      <w:lvlText w:val="%4."/>
      <w:lvlJc w:val="left"/>
      <w:pPr>
        <w:ind w:left="2880" w:hanging="360"/>
      </w:pPr>
    </w:lvl>
    <w:lvl w:ilvl="4" w:tplc="08F606A0" w:tentative="1">
      <w:start w:val="1"/>
      <w:numFmt w:val="lowerLetter"/>
      <w:lvlText w:val="%5."/>
      <w:lvlJc w:val="left"/>
      <w:pPr>
        <w:ind w:left="3600" w:hanging="360"/>
      </w:pPr>
    </w:lvl>
    <w:lvl w:ilvl="5" w:tplc="86EC6FF2" w:tentative="1">
      <w:start w:val="1"/>
      <w:numFmt w:val="lowerRoman"/>
      <w:lvlText w:val="%6."/>
      <w:lvlJc w:val="right"/>
      <w:pPr>
        <w:ind w:left="4320" w:hanging="180"/>
      </w:pPr>
    </w:lvl>
    <w:lvl w:ilvl="6" w:tplc="FC444E20" w:tentative="1">
      <w:start w:val="1"/>
      <w:numFmt w:val="decimal"/>
      <w:lvlText w:val="%7."/>
      <w:lvlJc w:val="left"/>
      <w:pPr>
        <w:ind w:left="5040" w:hanging="360"/>
      </w:pPr>
    </w:lvl>
    <w:lvl w:ilvl="7" w:tplc="99FE3872" w:tentative="1">
      <w:start w:val="1"/>
      <w:numFmt w:val="lowerLetter"/>
      <w:lvlText w:val="%8."/>
      <w:lvlJc w:val="left"/>
      <w:pPr>
        <w:ind w:left="5760" w:hanging="360"/>
      </w:pPr>
    </w:lvl>
    <w:lvl w:ilvl="8" w:tplc="C06C9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>
    <w:nsid w:val="752E4279"/>
    <w:multiLevelType w:val="hybridMultilevel"/>
    <w:tmpl w:val="B62686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EF5E94"/>
    <w:multiLevelType w:val="hybridMultilevel"/>
    <w:tmpl w:val="23BC3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6">
    <w:nsid w:val="7A3D599E"/>
    <w:multiLevelType w:val="hybridMultilevel"/>
    <w:tmpl w:val="6D860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96257"/>
    <w:multiLevelType w:val="hybridMultilevel"/>
    <w:tmpl w:val="C1FC6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2"/>
  </w:num>
  <w:num w:numId="14">
    <w:abstractNumId w:val="26"/>
  </w:num>
  <w:num w:numId="15">
    <w:abstractNumId w:val="27"/>
  </w:num>
  <w:num w:numId="16">
    <w:abstractNumId w:val="31"/>
  </w:num>
  <w:num w:numId="17">
    <w:abstractNumId w:val="16"/>
  </w:num>
  <w:num w:numId="18">
    <w:abstractNumId w:val="23"/>
  </w:num>
  <w:num w:numId="19">
    <w:abstractNumId w:val="21"/>
  </w:num>
  <w:num w:numId="20">
    <w:abstractNumId w:val="30"/>
  </w:num>
  <w:num w:numId="21">
    <w:abstractNumId w:val="22"/>
  </w:num>
  <w:num w:numId="22">
    <w:abstractNumId w:val="11"/>
  </w:num>
  <w:num w:numId="23">
    <w:abstractNumId w:val="15"/>
  </w:num>
  <w:num w:numId="24">
    <w:abstractNumId w:val="19"/>
  </w:num>
  <w:num w:numId="25">
    <w:abstractNumId w:val="12"/>
  </w:num>
  <w:num w:numId="26">
    <w:abstractNumId w:val="20"/>
  </w:num>
  <w:num w:numId="27">
    <w:abstractNumId w:val="28"/>
  </w:num>
  <w:num w:numId="28">
    <w:abstractNumId w:val="18"/>
  </w:num>
  <w:num w:numId="29">
    <w:abstractNumId w:val="33"/>
  </w:num>
  <w:num w:numId="30">
    <w:abstractNumId w:val="14"/>
  </w:num>
  <w:num w:numId="31">
    <w:abstractNumId w:val="29"/>
  </w:num>
  <w:num w:numId="32">
    <w:abstractNumId w:val="13"/>
  </w:num>
  <w:num w:numId="33">
    <w:abstractNumId w:val="24"/>
  </w:num>
  <w:num w:numId="34">
    <w:abstractNumId w:val="17"/>
  </w:num>
  <w:num w:numId="35">
    <w:abstractNumId w:val="25"/>
  </w:num>
  <w:num w:numId="36">
    <w:abstractNumId w:val="37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14"/>
    <w:rsid w:val="0000375D"/>
    <w:rsid w:val="000040FD"/>
    <w:rsid w:val="00004465"/>
    <w:rsid w:val="00004D3B"/>
    <w:rsid w:val="0000656D"/>
    <w:rsid w:val="00006CEC"/>
    <w:rsid w:val="000072DB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50658"/>
    <w:rsid w:val="000521DC"/>
    <w:rsid w:val="00052D56"/>
    <w:rsid w:val="000626EA"/>
    <w:rsid w:val="00063B20"/>
    <w:rsid w:val="00064648"/>
    <w:rsid w:val="00065002"/>
    <w:rsid w:val="00070508"/>
    <w:rsid w:val="000715C3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5C60"/>
    <w:rsid w:val="00097F3B"/>
    <w:rsid w:val="000A0FD7"/>
    <w:rsid w:val="000A223D"/>
    <w:rsid w:val="000A3ACC"/>
    <w:rsid w:val="000A6F90"/>
    <w:rsid w:val="000B010E"/>
    <w:rsid w:val="000B1EE7"/>
    <w:rsid w:val="000B7F49"/>
    <w:rsid w:val="000C1E49"/>
    <w:rsid w:val="000C2D2C"/>
    <w:rsid w:val="000C4284"/>
    <w:rsid w:val="000C4BEA"/>
    <w:rsid w:val="000C76F3"/>
    <w:rsid w:val="000C7F1C"/>
    <w:rsid w:val="000D02D1"/>
    <w:rsid w:val="000D263D"/>
    <w:rsid w:val="000D5990"/>
    <w:rsid w:val="000D5A6B"/>
    <w:rsid w:val="000E082E"/>
    <w:rsid w:val="000E2E37"/>
    <w:rsid w:val="000E310F"/>
    <w:rsid w:val="000E636F"/>
    <w:rsid w:val="000E67AB"/>
    <w:rsid w:val="000F12E3"/>
    <w:rsid w:val="000F3AC7"/>
    <w:rsid w:val="000F3FCE"/>
    <w:rsid w:val="000F7DEF"/>
    <w:rsid w:val="001017C9"/>
    <w:rsid w:val="00102E24"/>
    <w:rsid w:val="00103678"/>
    <w:rsid w:val="001036EA"/>
    <w:rsid w:val="00105314"/>
    <w:rsid w:val="001101C6"/>
    <w:rsid w:val="00110C30"/>
    <w:rsid w:val="00111E0D"/>
    <w:rsid w:val="00117961"/>
    <w:rsid w:val="00117DA5"/>
    <w:rsid w:val="001217F6"/>
    <w:rsid w:val="00122C70"/>
    <w:rsid w:val="00122DA3"/>
    <w:rsid w:val="00131096"/>
    <w:rsid w:val="001365BB"/>
    <w:rsid w:val="00141AC2"/>
    <w:rsid w:val="00144E2E"/>
    <w:rsid w:val="0014575C"/>
    <w:rsid w:val="00146373"/>
    <w:rsid w:val="0015005C"/>
    <w:rsid w:val="00150871"/>
    <w:rsid w:val="00153022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FBA"/>
    <w:rsid w:val="0017436B"/>
    <w:rsid w:val="00175691"/>
    <w:rsid w:val="00176410"/>
    <w:rsid w:val="00176884"/>
    <w:rsid w:val="00177D6E"/>
    <w:rsid w:val="00180CB9"/>
    <w:rsid w:val="00182A81"/>
    <w:rsid w:val="00182FE8"/>
    <w:rsid w:val="00184870"/>
    <w:rsid w:val="0018557E"/>
    <w:rsid w:val="00187B36"/>
    <w:rsid w:val="00191486"/>
    <w:rsid w:val="001934F6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370B"/>
    <w:rsid w:val="001D4BC4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7E31"/>
    <w:rsid w:val="00200AB7"/>
    <w:rsid w:val="00200C6B"/>
    <w:rsid w:val="00204DA6"/>
    <w:rsid w:val="00205224"/>
    <w:rsid w:val="00205CB7"/>
    <w:rsid w:val="00207038"/>
    <w:rsid w:val="00214CA5"/>
    <w:rsid w:val="002157A0"/>
    <w:rsid w:val="00215ADE"/>
    <w:rsid w:val="00216ECA"/>
    <w:rsid w:val="00220BE2"/>
    <w:rsid w:val="00221710"/>
    <w:rsid w:val="00222C4E"/>
    <w:rsid w:val="00230F20"/>
    <w:rsid w:val="002328E3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6662"/>
    <w:rsid w:val="002567E1"/>
    <w:rsid w:val="0026258A"/>
    <w:rsid w:val="00263787"/>
    <w:rsid w:val="0026561A"/>
    <w:rsid w:val="00265B58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87D01"/>
    <w:rsid w:val="002913F6"/>
    <w:rsid w:val="00292883"/>
    <w:rsid w:val="00293683"/>
    <w:rsid w:val="00297743"/>
    <w:rsid w:val="002A01DE"/>
    <w:rsid w:val="002A0571"/>
    <w:rsid w:val="002A2BF9"/>
    <w:rsid w:val="002B0DB4"/>
    <w:rsid w:val="002B20BB"/>
    <w:rsid w:val="002B2B97"/>
    <w:rsid w:val="002B2D40"/>
    <w:rsid w:val="002B301E"/>
    <w:rsid w:val="002B5777"/>
    <w:rsid w:val="002B61F6"/>
    <w:rsid w:val="002C1220"/>
    <w:rsid w:val="002C237F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E7123"/>
    <w:rsid w:val="002F7A66"/>
    <w:rsid w:val="00300654"/>
    <w:rsid w:val="00303AE1"/>
    <w:rsid w:val="00306F75"/>
    <w:rsid w:val="0031048C"/>
    <w:rsid w:val="0031169D"/>
    <w:rsid w:val="00312742"/>
    <w:rsid w:val="0031472F"/>
    <w:rsid w:val="00315F95"/>
    <w:rsid w:val="0031698B"/>
    <w:rsid w:val="00316FC6"/>
    <w:rsid w:val="00317B23"/>
    <w:rsid w:val="003210D8"/>
    <w:rsid w:val="00321EA9"/>
    <w:rsid w:val="00322691"/>
    <w:rsid w:val="00322771"/>
    <w:rsid w:val="00322DCB"/>
    <w:rsid w:val="0032301B"/>
    <w:rsid w:val="00325694"/>
    <w:rsid w:val="0032639F"/>
    <w:rsid w:val="00331E70"/>
    <w:rsid w:val="00332FC9"/>
    <w:rsid w:val="00334213"/>
    <w:rsid w:val="00335352"/>
    <w:rsid w:val="00336C4D"/>
    <w:rsid w:val="00342556"/>
    <w:rsid w:val="003453B0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378"/>
    <w:rsid w:val="00366FFB"/>
    <w:rsid w:val="003740D4"/>
    <w:rsid w:val="003744C0"/>
    <w:rsid w:val="00374B84"/>
    <w:rsid w:val="003755BC"/>
    <w:rsid w:val="00375F44"/>
    <w:rsid w:val="0037683F"/>
    <w:rsid w:val="00382D8C"/>
    <w:rsid w:val="0039051E"/>
    <w:rsid w:val="00390D33"/>
    <w:rsid w:val="003929DA"/>
    <w:rsid w:val="0039318E"/>
    <w:rsid w:val="00393416"/>
    <w:rsid w:val="0039481B"/>
    <w:rsid w:val="00394A77"/>
    <w:rsid w:val="003954C0"/>
    <w:rsid w:val="00397542"/>
    <w:rsid w:val="00397984"/>
    <w:rsid w:val="00397E25"/>
    <w:rsid w:val="003A4427"/>
    <w:rsid w:val="003A68B3"/>
    <w:rsid w:val="003A78D9"/>
    <w:rsid w:val="003A7D22"/>
    <w:rsid w:val="003A7F8C"/>
    <w:rsid w:val="003B264E"/>
    <w:rsid w:val="003B5CF0"/>
    <w:rsid w:val="003C0899"/>
    <w:rsid w:val="003C4424"/>
    <w:rsid w:val="003C54C6"/>
    <w:rsid w:val="003C7A40"/>
    <w:rsid w:val="003D10BA"/>
    <w:rsid w:val="003D1320"/>
    <w:rsid w:val="003D138E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1093"/>
    <w:rsid w:val="00405D54"/>
    <w:rsid w:val="00406754"/>
    <w:rsid w:val="00410C7B"/>
    <w:rsid w:val="00412714"/>
    <w:rsid w:val="00413AB8"/>
    <w:rsid w:val="004165DD"/>
    <w:rsid w:val="00416EF3"/>
    <w:rsid w:val="00420634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EB6"/>
    <w:rsid w:val="00436F2C"/>
    <w:rsid w:val="004370FE"/>
    <w:rsid w:val="004401C0"/>
    <w:rsid w:val="004410D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42FD"/>
    <w:rsid w:val="004654FB"/>
    <w:rsid w:val="00467647"/>
    <w:rsid w:val="00467F14"/>
    <w:rsid w:val="004701FC"/>
    <w:rsid w:val="00470D3D"/>
    <w:rsid w:val="00471108"/>
    <w:rsid w:val="00471A32"/>
    <w:rsid w:val="0047283A"/>
    <w:rsid w:val="004744FF"/>
    <w:rsid w:val="004759D3"/>
    <w:rsid w:val="00477211"/>
    <w:rsid w:val="004809C0"/>
    <w:rsid w:val="00481860"/>
    <w:rsid w:val="00481ADD"/>
    <w:rsid w:val="00482FAD"/>
    <w:rsid w:val="00485235"/>
    <w:rsid w:val="00485877"/>
    <w:rsid w:val="00485B64"/>
    <w:rsid w:val="00486434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3988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680D"/>
    <w:rsid w:val="004E217D"/>
    <w:rsid w:val="004E4D7E"/>
    <w:rsid w:val="004E592B"/>
    <w:rsid w:val="004E6858"/>
    <w:rsid w:val="004E6C6E"/>
    <w:rsid w:val="004F14E7"/>
    <w:rsid w:val="004F193C"/>
    <w:rsid w:val="004F35CD"/>
    <w:rsid w:val="004F3EF1"/>
    <w:rsid w:val="004F5118"/>
    <w:rsid w:val="00501E52"/>
    <w:rsid w:val="005028CF"/>
    <w:rsid w:val="00503B27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25604"/>
    <w:rsid w:val="00531800"/>
    <w:rsid w:val="005321AF"/>
    <w:rsid w:val="005327D6"/>
    <w:rsid w:val="005345F5"/>
    <w:rsid w:val="005352FD"/>
    <w:rsid w:val="0053703A"/>
    <w:rsid w:val="00540B53"/>
    <w:rsid w:val="005502D8"/>
    <w:rsid w:val="005518B6"/>
    <w:rsid w:val="00551F2E"/>
    <w:rsid w:val="00553602"/>
    <w:rsid w:val="00553E3F"/>
    <w:rsid w:val="005563C6"/>
    <w:rsid w:val="005609B2"/>
    <w:rsid w:val="00563433"/>
    <w:rsid w:val="0056463B"/>
    <w:rsid w:val="00566C5D"/>
    <w:rsid w:val="00567862"/>
    <w:rsid w:val="00570C40"/>
    <w:rsid w:val="005718B6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FFA"/>
    <w:rsid w:val="005B67DD"/>
    <w:rsid w:val="005B6CD2"/>
    <w:rsid w:val="005B7536"/>
    <w:rsid w:val="005B7A1D"/>
    <w:rsid w:val="005C4697"/>
    <w:rsid w:val="005C64D5"/>
    <w:rsid w:val="005C7311"/>
    <w:rsid w:val="005C746B"/>
    <w:rsid w:val="005C754C"/>
    <w:rsid w:val="005D11ED"/>
    <w:rsid w:val="005E15A7"/>
    <w:rsid w:val="005E1842"/>
    <w:rsid w:val="005F0D4C"/>
    <w:rsid w:val="005F1162"/>
    <w:rsid w:val="005F4745"/>
    <w:rsid w:val="005F589B"/>
    <w:rsid w:val="00600236"/>
    <w:rsid w:val="006021FD"/>
    <w:rsid w:val="006026F6"/>
    <w:rsid w:val="00604CE3"/>
    <w:rsid w:val="00610849"/>
    <w:rsid w:val="00611572"/>
    <w:rsid w:val="0061165C"/>
    <w:rsid w:val="00611B14"/>
    <w:rsid w:val="00613CC4"/>
    <w:rsid w:val="00622F9A"/>
    <w:rsid w:val="00625129"/>
    <w:rsid w:val="00626CCA"/>
    <w:rsid w:val="006277FA"/>
    <w:rsid w:val="00627C0D"/>
    <w:rsid w:val="006309B7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05BA"/>
    <w:rsid w:val="00663F54"/>
    <w:rsid w:val="00665B87"/>
    <w:rsid w:val="00670518"/>
    <w:rsid w:val="00671312"/>
    <w:rsid w:val="0068067B"/>
    <w:rsid w:val="00680F2F"/>
    <w:rsid w:val="00680FA7"/>
    <w:rsid w:val="0068231E"/>
    <w:rsid w:val="00682A3D"/>
    <w:rsid w:val="006848DA"/>
    <w:rsid w:val="006877E6"/>
    <w:rsid w:val="0069103D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F24"/>
    <w:rsid w:val="006A5D5C"/>
    <w:rsid w:val="006A601E"/>
    <w:rsid w:val="006A71DA"/>
    <w:rsid w:val="006B11C3"/>
    <w:rsid w:val="006B1521"/>
    <w:rsid w:val="006B170D"/>
    <w:rsid w:val="006B2C94"/>
    <w:rsid w:val="006B3C5C"/>
    <w:rsid w:val="006B4E4A"/>
    <w:rsid w:val="006B63B2"/>
    <w:rsid w:val="006B71F0"/>
    <w:rsid w:val="006B7F6F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CB1"/>
    <w:rsid w:val="006F6D9C"/>
    <w:rsid w:val="006F7866"/>
    <w:rsid w:val="006F79E0"/>
    <w:rsid w:val="006F7A86"/>
    <w:rsid w:val="006F7C58"/>
    <w:rsid w:val="00700DD6"/>
    <w:rsid w:val="007037EB"/>
    <w:rsid w:val="00704E5C"/>
    <w:rsid w:val="007061D9"/>
    <w:rsid w:val="00706A3F"/>
    <w:rsid w:val="00706A55"/>
    <w:rsid w:val="00711B8B"/>
    <w:rsid w:val="00712E07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6DBF"/>
    <w:rsid w:val="007815A5"/>
    <w:rsid w:val="007819CE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67C2"/>
    <w:rsid w:val="007B1340"/>
    <w:rsid w:val="007B18F5"/>
    <w:rsid w:val="007B247E"/>
    <w:rsid w:val="007B2DB5"/>
    <w:rsid w:val="007B335B"/>
    <w:rsid w:val="007B3A65"/>
    <w:rsid w:val="007B7BBE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ED8"/>
    <w:rsid w:val="0083100E"/>
    <w:rsid w:val="0083723B"/>
    <w:rsid w:val="00845206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71880"/>
    <w:rsid w:val="00872D7E"/>
    <w:rsid w:val="00873036"/>
    <w:rsid w:val="0087405E"/>
    <w:rsid w:val="008751C4"/>
    <w:rsid w:val="008809EB"/>
    <w:rsid w:val="008837FA"/>
    <w:rsid w:val="00883D1B"/>
    <w:rsid w:val="008915CA"/>
    <w:rsid w:val="00894D7D"/>
    <w:rsid w:val="0089727E"/>
    <w:rsid w:val="008A2283"/>
    <w:rsid w:val="008A22C5"/>
    <w:rsid w:val="008A47B4"/>
    <w:rsid w:val="008A6EB2"/>
    <w:rsid w:val="008A7AB2"/>
    <w:rsid w:val="008B10D4"/>
    <w:rsid w:val="008B567A"/>
    <w:rsid w:val="008B5CF7"/>
    <w:rsid w:val="008B6DCE"/>
    <w:rsid w:val="008C019E"/>
    <w:rsid w:val="008C11C4"/>
    <w:rsid w:val="008D1AB5"/>
    <w:rsid w:val="008D3DAE"/>
    <w:rsid w:val="008D6C2F"/>
    <w:rsid w:val="008D713A"/>
    <w:rsid w:val="008D7723"/>
    <w:rsid w:val="008D7778"/>
    <w:rsid w:val="008E02D4"/>
    <w:rsid w:val="008E7A85"/>
    <w:rsid w:val="008F059A"/>
    <w:rsid w:val="00900485"/>
    <w:rsid w:val="00900A9A"/>
    <w:rsid w:val="0090302A"/>
    <w:rsid w:val="009061C3"/>
    <w:rsid w:val="00906731"/>
    <w:rsid w:val="00910ED2"/>
    <w:rsid w:val="009217CA"/>
    <w:rsid w:val="00921AC1"/>
    <w:rsid w:val="00923966"/>
    <w:rsid w:val="009245F8"/>
    <w:rsid w:val="0092741C"/>
    <w:rsid w:val="0093411E"/>
    <w:rsid w:val="0094049E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55DA0"/>
    <w:rsid w:val="0095761B"/>
    <w:rsid w:val="00963011"/>
    <w:rsid w:val="00963A30"/>
    <w:rsid w:val="009644A2"/>
    <w:rsid w:val="0096465E"/>
    <w:rsid w:val="009669F2"/>
    <w:rsid w:val="009704CC"/>
    <w:rsid w:val="00971636"/>
    <w:rsid w:val="009723FE"/>
    <w:rsid w:val="0097317D"/>
    <w:rsid w:val="00983888"/>
    <w:rsid w:val="0099244D"/>
    <w:rsid w:val="00992B68"/>
    <w:rsid w:val="00995A4E"/>
    <w:rsid w:val="00996A20"/>
    <w:rsid w:val="00997810"/>
    <w:rsid w:val="009A05EC"/>
    <w:rsid w:val="009A36D8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BCC"/>
    <w:rsid w:val="009C44F0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4B4B"/>
    <w:rsid w:val="009E5776"/>
    <w:rsid w:val="009E6968"/>
    <w:rsid w:val="009F2FB6"/>
    <w:rsid w:val="009F44B6"/>
    <w:rsid w:val="009F4790"/>
    <w:rsid w:val="009F76BD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344"/>
    <w:rsid w:val="00A1693E"/>
    <w:rsid w:val="00A16A44"/>
    <w:rsid w:val="00A16B5C"/>
    <w:rsid w:val="00A16BFC"/>
    <w:rsid w:val="00A16E66"/>
    <w:rsid w:val="00A20B1C"/>
    <w:rsid w:val="00A229C6"/>
    <w:rsid w:val="00A24CB0"/>
    <w:rsid w:val="00A24EF3"/>
    <w:rsid w:val="00A3328F"/>
    <w:rsid w:val="00A43D21"/>
    <w:rsid w:val="00A44795"/>
    <w:rsid w:val="00A450A7"/>
    <w:rsid w:val="00A46D55"/>
    <w:rsid w:val="00A477E5"/>
    <w:rsid w:val="00A50563"/>
    <w:rsid w:val="00A50C19"/>
    <w:rsid w:val="00A53602"/>
    <w:rsid w:val="00A6465C"/>
    <w:rsid w:val="00A6671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17D1"/>
    <w:rsid w:val="00A82F2B"/>
    <w:rsid w:val="00A85C48"/>
    <w:rsid w:val="00A93AAD"/>
    <w:rsid w:val="00A94BCB"/>
    <w:rsid w:val="00A964C2"/>
    <w:rsid w:val="00A97D0D"/>
    <w:rsid w:val="00A97D45"/>
    <w:rsid w:val="00AA2F5B"/>
    <w:rsid w:val="00AA3518"/>
    <w:rsid w:val="00AA42CB"/>
    <w:rsid w:val="00AA517D"/>
    <w:rsid w:val="00AA6147"/>
    <w:rsid w:val="00AA7946"/>
    <w:rsid w:val="00AB184D"/>
    <w:rsid w:val="00AB247F"/>
    <w:rsid w:val="00AB275A"/>
    <w:rsid w:val="00AB4C07"/>
    <w:rsid w:val="00AB70FF"/>
    <w:rsid w:val="00AB7369"/>
    <w:rsid w:val="00AB7804"/>
    <w:rsid w:val="00AC202E"/>
    <w:rsid w:val="00AC2ABC"/>
    <w:rsid w:val="00AC3A25"/>
    <w:rsid w:val="00AC3B64"/>
    <w:rsid w:val="00AC41D3"/>
    <w:rsid w:val="00AC7612"/>
    <w:rsid w:val="00AD60A6"/>
    <w:rsid w:val="00AD77B9"/>
    <w:rsid w:val="00AD7834"/>
    <w:rsid w:val="00AD7946"/>
    <w:rsid w:val="00AD7E25"/>
    <w:rsid w:val="00AE1044"/>
    <w:rsid w:val="00AE34CB"/>
    <w:rsid w:val="00AE3855"/>
    <w:rsid w:val="00AE44B0"/>
    <w:rsid w:val="00AE4565"/>
    <w:rsid w:val="00AE47A1"/>
    <w:rsid w:val="00AE5419"/>
    <w:rsid w:val="00AE6FC1"/>
    <w:rsid w:val="00AE75DC"/>
    <w:rsid w:val="00AF16EB"/>
    <w:rsid w:val="00AF1790"/>
    <w:rsid w:val="00AF6381"/>
    <w:rsid w:val="00AF6A11"/>
    <w:rsid w:val="00B0135D"/>
    <w:rsid w:val="00B02BC7"/>
    <w:rsid w:val="00B03F31"/>
    <w:rsid w:val="00B04DCD"/>
    <w:rsid w:val="00B07649"/>
    <w:rsid w:val="00B126BF"/>
    <w:rsid w:val="00B14783"/>
    <w:rsid w:val="00B15CE7"/>
    <w:rsid w:val="00B17B5E"/>
    <w:rsid w:val="00B20534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0C5"/>
    <w:rsid w:val="00B60B8D"/>
    <w:rsid w:val="00B61974"/>
    <w:rsid w:val="00B63FC9"/>
    <w:rsid w:val="00B7036E"/>
    <w:rsid w:val="00B709A5"/>
    <w:rsid w:val="00B743CE"/>
    <w:rsid w:val="00B753F2"/>
    <w:rsid w:val="00B76F96"/>
    <w:rsid w:val="00B806FB"/>
    <w:rsid w:val="00B81430"/>
    <w:rsid w:val="00B82F28"/>
    <w:rsid w:val="00B83EA6"/>
    <w:rsid w:val="00B84966"/>
    <w:rsid w:val="00B860A1"/>
    <w:rsid w:val="00B867DE"/>
    <w:rsid w:val="00B92DDF"/>
    <w:rsid w:val="00B93CC6"/>
    <w:rsid w:val="00B948F4"/>
    <w:rsid w:val="00B96E7F"/>
    <w:rsid w:val="00BA044A"/>
    <w:rsid w:val="00BA0FE8"/>
    <w:rsid w:val="00BA205A"/>
    <w:rsid w:val="00BA3A40"/>
    <w:rsid w:val="00BA554A"/>
    <w:rsid w:val="00BA7E76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29F0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0B19"/>
    <w:rsid w:val="00BE48BB"/>
    <w:rsid w:val="00BE6FAB"/>
    <w:rsid w:val="00BE7538"/>
    <w:rsid w:val="00BF1393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29F3"/>
    <w:rsid w:val="00C24789"/>
    <w:rsid w:val="00C256C5"/>
    <w:rsid w:val="00C25AFF"/>
    <w:rsid w:val="00C25BBF"/>
    <w:rsid w:val="00C2740A"/>
    <w:rsid w:val="00C30682"/>
    <w:rsid w:val="00C32BD1"/>
    <w:rsid w:val="00C330D2"/>
    <w:rsid w:val="00C33E09"/>
    <w:rsid w:val="00C348A0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0AB7"/>
    <w:rsid w:val="00C717A6"/>
    <w:rsid w:val="00C7180B"/>
    <w:rsid w:val="00C7452D"/>
    <w:rsid w:val="00C75316"/>
    <w:rsid w:val="00C764E9"/>
    <w:rsid w:val="00C76611"/>
    <w:rsid w:val="00C76CBC"/>
    <w:rsid w:val="00C823DC"/>
    <w:rsid w:val="00C87E72"/>
    <w:rsid w:val="00C925E8"/>
    <w:rsid w:val="00C93713"/>
    <w:rsid w:val="00CA1B9D"/>
    <w:rsid w:val="00CA1E74"/>
    <w:rsid w:val="00CA3778"/>
    <w:rsid w:val="00CA4B16"/>
    <w:rsid w:val="00CA5615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96F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3608"/>
    <w:rsid w:val="00D04387"/>
    <w:rsid w:val="00D119B9"/>
    <w:rsid w:val="00D123E4"/>
    <w:rsid w:val="00D12E38"/>
    <w:rsid w:val="00D1340B"/>
    <w:rsid w:val="00D13A1A"/>
    <w:rsid w:val="00D16518"/>
    <w:rsid w:val="00D16BE7"/>
    <w:rsid w:val="00D245F6"/>
    <w:rsid w:val="00D260E1"/>
    <w:rsid w:val="00D27292"/>
    <w:rsid w:val="00D31DA2"/>
    <w:rsid w:val="00D32DAE"/>
    <w:rsid w:val="00D348C7"/>
    <w:rsid w:val="00D424C9"/>
    <w:rsid w:val="00D4281B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4DEC"/>
    <w:rsid w:val="00D760D8"/>
    <w:rsid w:val="00D77A37"/>
    <w:rsid w:val="00D77E06"/>
    <w:rsid w:val="00D77F62"/>
    <w:rsid w:val="00D8127D"/>
    <w:rsid w:val="00D81C9A"/>
    <w:rsid w:val="00D82FEE"/>
    <w:rsid w:val="00D83C6C"/>
    <w:rsid w:val="00D848A3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7D9D"/>
    <w:rsid w:val="00DC00BD"/>
    <w:rsid w:val="00DC1877"/>
    <w:rsid w:val="00DC3D10"/>
    <w:rsid w:val="00DC408F"/>
    <w:rsid w:val="00DC5558"/>
    <w:rsid w:val="00DC633F"/>
    <w:rsid w:val="00DD64DF"/>
    <w:rsid w:val="00DE2317"/>
    <w:rsid w:val="00DE2A24"/>
    <w:rsid w:val="00DE2CF4"/>
    <w:rsid w:val="00DE2F44"/>
    <w:rsid w:val="00DE3732"/>
    <w:rsid w:val="00DE43C0"/>
    <w:rsid w:val="00DE7155"/>
    <w:rsid w:val="00DF1D56"/>
    <w:rsid w:val="00DF2388"/>
    <w:rsid w:val="00DF3E25"/>
    <w:rsid w:val="00DF50DA"/>
    <w:rsid w:val="00E014DD"/>
    <w:rsid w:val="00E06ADE"/>
    <w:rsid w:val="00E10C71"/>
    <w:rsid w:val="00E1420D"/>
    <w:rsid w:val="00E14C02"/>
    <w:rsid w:val="00E2389C"/>
    <w:rsid w:val="00E23DAC"/>
    <w:rsid w:val="00E24552"/>
    <w:rsid w:val="00E24B7C"/>
    <w:rsid w:val="00E34837"/>
    <w:rsid w:val="00E35BB2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5BB5"/>
    <w:rsid w:val="00E677F7"/>
    <w:rsid w:val="00E713DD"/>
    <w:rsid w:val="00E71B02"/>
    <w:rsid w:val="00E7536A"/>
    <w:rsid w:val="00E77EB3"/>
    <w:rsid w:val="00E80EF7"/>
    <w:rsid w:val="00E81525"/>
    <w:rsid w:val="00E82F3B"/>
    <w:rsid w:val="00E840DA"/>
    <w:rsid w:val="00E85928"/>
    <w:rsid w:val="00E85DA7"/>
    <w:rsid w:val="00E906F0"/>
    <w:rsid w:val="00E90CD8"/>
    <w:rsid w:val="00E93D0A"/>
    <w:rsid w:val="00E9694C"/>
    <w:rsid w:val="00EA2D1D"/>
    <w:rsid w:val="00EA37FA"/>
    <w:rsid w:val="00EA5ECC"/>
    <w:rsid w:val="00EA7C5F"/>
    <w:rsid w:val="00EB0F65"/>
    <w:rsid w:val="00EB16D5"/>
    <w:rsid w:val="00EB47FC"/>
    <w:rsid w:val="00EB7FAC"/>
    <w:rsid w:val="00EC6A36"/>
    <w:rsid w:val="00ED0243"/>
    <w:rsid w:val="00ED0C60"/>
    <w:rsid w:val="00ED0CE2"/>
    <w:rsid w:val="00ED25EE"/>
    <w:rsid w:val="00ED4C85"/>
    <w:rsid w:val="00ED6789"/>
    <w:rsid w:val="00ED6E49"/>
    <w:rsid w:val="00ED7C04"/>
    <w:rsid w:val="00EE08A6"/>
    <w:rsid w:val="00EE14FF"/>
    <w:rsid w:val="00EE166D"/>
    <w:rsid w:val="00EE1E0A"/>
    <w:rsid w:val="00EE3152"/>
    <w:rsid w:val="00EE4408"/>
    <w:rsid w:val="00EE5BAB"/>
    <w:rsid w:val="00EE7F95"/>
    <w:rsid w:val="00EF1315"/>
    <w:rsid w:val="00EF5B96"/>
    <w:rsid w:val="00F0104E"/>
    <w:rsid w:val="00F02204"/>
    <w:rsid w:val="00F026E2"/>
    <w:rsid w:val="00F02B8E"/>
    <w:rsid w:val="00F02C95"/>
    <w:rsid w:val="00F02DD4"/>
    <w:rsid w:val="00F03B16"/>
    <w:rsid w:val="00F040A1"/>
    <w:rsid w:val="00F05743"/>
    <w:rsid w:val="00F061C6"/>
    <w:rsid w:val="00F0704B"/>
    <w:rsid w:val="00F07DB4"/>
    <w:rsid w:val="00F10158"/>
    <w:rsid w:val="00F12393"/>
    <w:rsid w:val="00F13C77"/>
    <w:rsid w:val="00F20BF5"/>
    <w:rsid w:val="00F24BD1"/>
    <w:rsid w:val="00F32854"/>
    <w:rsid w:val="00F3391A"/>
    <w:rsid w:val="00F33A0C"/>
    <w:rsid w:val="00F341C4"/>
    <w:rsid w:val="00F34D17"/>
    <w:rsid w:val="00F43694"/>
    <w:rsid w:val="00F44003"/>
    <w:rsid w:val="00F4518B"/>
    <w:rsid w:val="00F463A5"/>
    <w:rsid w:val="00F46CE2"/>
    <w:rsid w:val="00F50433"/>
    <w:rsid w:val="00F50CA4"/>
    <w:rsid w:val="00F5572E"/>
    <w:rsid w:val="00F57F94"/>
    <w:rsid w:val="00F61B10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5612"/>
    <w:rsid w:val="00F86FBD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C0EE2"/>
    <w:rsid w:val="00FC110B"/>
    <w:rsid w:val="00FC259E"/>
    <w:rsid w:val="00FC2FD7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88E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6FA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4"/>
    <w:uiPriority w:val="99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5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2">
    <w:name w:val="Table Grid"/>
    <w:basedOn w:val="a1"/>
    <w:uiPriority w:val="39"/>
    <w:rsid w:val="00C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Κεφαλίδα Char"/>
    <w:link w:val="af4"/>
    <w:uiPriority w:val="99"/>
    <w:rsid w:val="00131096"/>
    <w:rPr>
      <w:rFonts w:ascii="Calibri" w:hAnsi="Calibri" w:cs="Calibri"/>
      <w:sz w:val="22"/>
      <w:szCs w:val="24"/>
      <w:lang w:val="en-GB" w:eastAsia="ar-SA"/>
    </w:rPr>
  </w:style>
  <w:style w:type="character" w:customStyle="1" w:styleId="Char3">
    <w:name w:val="Υποσέλιδο Char"/>
    <w:link w:val="af3"/>
    <w:uiPriority w:val="99"/>
    <w:rsid w:val="00131096"/>
    <w:rPr>
      <w:rFonts w:ascii="Calibri" w:eastAsia="MS Mincho" w:hAnsi="Calibri" w:cs="Calibri"/>
      <w:sz w:val="22"/>
      <w:szCs w:val="24"/>
      <w:lang w:val="en-US" w:eastAsia="ja-JP"/>
    </w:rPr>
  </w:style>
  <w:style w:type="numbering" w:customStyle="1" w:styleId="1e">
    <w:name w:val="Χωρίς λίστα1"/>
    <w:next w:val="a2"/>
    <w:uiPriority w:val="99"/>
    <w:semiHidden/>
    <w:unhideWhenUsed/>
    <w:rsid w:val="0013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4"/>
    <w:uiPriority w:val="99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5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2">
    <w:name w:val="Table Grid"/>
    <w:basedOn w:val="a1"/>
    <w:uiPriority w:val="39"/>
    <w:rsid w:val="00C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Κεφαλίδα Char"/>
    <w:link w:val="af4"/>
    <w:uiPriority w:val="99"/>
    <w:rsid w:val="00131096"/>
    <w:rPr>
      <w:rFonts w:ascii="Calibri" w:hAnsi="Calibri" w:cs="Calibri"/>
      <w:sz w:val="22"/>
      <w:szCs w:val="24"/>
      <w:lang w:val="en-GB" w:eastAsia="ar-SA"/>
    </w:rPr>
  </w:style>
  <w:style w:type="character" w:customStyle="1" w:styleId="Char3">
    <w:name w:val="Υποσέλιδο Char"/>
    <w:link w:val="af3"/>
    <w:uiPriority w:val="99"/>
    <w:rsid w:val="00131096"/>
    <w:rPr>
      <w:rFonts w:ascii="Calibri" w:eastAsia="MS Mincho" w:hAnsi="Calibri" w:cs="Calibri"/>
      <w:sz w:val="22"/>
      <w:szCs w:val="24"/>
      <w:lang w:val="en-US" w:eastAsia="ja-JP"/>
    </w:rPr>
  </w:style>
  <w:style w:type="numbering" w:customStyle="1" w:styleId="1e">
    <w:name w:val="Χωρίς λίστα1"/>
    <w:next w:val="a2"/>
    <w:uiPriority w:val="99"/>
    <w:semiHidden/>
    <w:unhideWhenUsed/>
    <w:rsid w:val="0013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47EF-4559-45CD-8C6B-F524343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648" baseType="variant">
      <vt:variant>
        <vt:i4>6881360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6815824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525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516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513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1048639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_Toc80163554</vt:lpwstr>
      </vt:variant>
      <vt:variant>
        <vt:i4>1507391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_Toc80163553</vt:lpwstr>
      </vt:variant>
      <vt:variant>
        <vt:i4>1441855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_Toc80163552</vt:lpwstr>
      </vt:variant>
      <vt:variant>
        <vt:i4>1376319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_Toc80163551</vt:lpwstr>
      </vt:variant>
      <vt:variant>
        <vt:i4>1310783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_Toc80163550</vt:lpwstr>
      </vt:variant>
      <vt:variant>
        <vt:i4>1900606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_Toc80163549</vt:lpwstr>
      </vt:variant>
      <vt:variant>
        <vt:i4>1835070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_Toc80163548</vt:lpwstr>
      </vt:variant>
      <vt:variant>
        <vt:i4>1245246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_Toc80163547</vt:lpwstr>
      </vt:variant>
      <vt:variant>
        <vt:i4>1179710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_Toc80163546</vt:lpwstr>
      </vt:variant>
      <vt:variant>
        <vt:i4>1114174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_Toc80163545</vt:lpwstr>
      </vt:variant>
      <vt:variant>
        <vt:i4>1048638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_Toc80163544</vt:lpwstr>
      </vt:variant>
      <vt:variant>
        <vt:i4>1507390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_Toc80163543</vt:lpwstr>
      </vt:variant>
      <vt:variant>
        <vt:i4>1441854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_Toc80163542</vt:lpwstr>
      </vt:variant>
      <vt:variant>
        <vt:i4>1376318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_Toc80163541</vt:lpwstr>
      </vt:variant>
      <vt:variant>
        <vt:i4>1310782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_Toc80163540</vt:lpwstr>
      </vt:variant>
      <vt:variant>
        <vt:i4>1900601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_Toc80163539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_Toc80163538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_Toc80163537</vt:lpwstr>
      </vt:variant>
      <vt:variant>
        <vt:i4>1179705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_Toc80163536</vt:lpwstr>
      </vt:variant>
      <vt:variant>
        <vt:i4>1114169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_Toc80163535</vt:lpwstr>
      </vt:variant>
      <vt:variant>
        <vt:i4>1048633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_Toc80163534</vt:lpwstr>
      </vt:variant>
      <vt:variant>
        <vt:i4>1507385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_Toc80163533</vt:lpwstr>
      </vt:variant>
      <vt:variant>
        <vt:i4>1441849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_Toc80163532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_Toc80163531</vt:lpwstr>
      </vt:variant>
      <vt:variant>
        <vt:i4>1310777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_Toc80163530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_Toc80163529</vt:lpwstr>
      </vt:variant>
      <vt:variant>
        <vt:i4>1835064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_Toc80163528</vt:lpwstr>
      </vt:variant>
      <vt:variant>
        <vt:i4>1245240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_Toc80163527</vt:lpwstr>
      </vt:variant>
      <vt:variant>
        <vt:i4>1179704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_Toc80163526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_Toc80163525</vt:lpwstr>
      </vt:variant>
      <vt:variant>
        <vt:i4>1048632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_Toc80163524</vt:lpwstr>
      </vt:variant>
      <vt:variant>
        <vt:i4>1507384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_Toc80163523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_Toc80163522</vt:lpwstr>
      </vt:variant>
      <vt:variant>
        <vt:i4>1376312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_Toc80163521</vt:lpwstr>
      </vt:variant>
      <vt:variant>
        <vt:i4>1310776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_Toc80163520</vt:lpwstr>
      </vt:variant>
      <vt:variant>
        <vt:i4>1900603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_Toc80163519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_Toc80163518</vt:lpwstr>
      </vt:variant>
      <vt:variant>
        <vt:i4>1245243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_Toc80163517</vt:lpwstr>
      </vt:variant>
      <vt:variant>
        <vt:i4>1179707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_Toc80163516</vt:lpwstr>
      </vt:variant>
      <vt:variant>
        <vt:i4>1114171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_Toc80163515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_Toc80163514</vt:lpwstr>
      </vt:variant>
      <vt:variant>
        <vt:i4>1507387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_Toc80163513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_Toc80163512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_Toc80163511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_Toc80163510</vt:lpwstr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_Toc80163509</vt:lpwstr>
      </vt:variant>
      <vt:variant>
        <vt:i4>1835066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_Toc80163508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_Toc80163507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_Toc80163506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_Toc80163505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_Toc80163504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_Toc80163503</vt:lpwstr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_Toc80163502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_Toc80163501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_Toc80163500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_Toc80163499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_Toc80163498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_Toc80163497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_Toc80163496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_Toc80163495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_Toc80163494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_Toc80163493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_Toc80163492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_Toc80163491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_Toc80163490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_Toc80163489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_Toc80163488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_Toc80163487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_Toc80163486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_Toc80163485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_Toc80163484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_Toc80163483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_Toc80163482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_Toc80163481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_Toc80163480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_Toc80163479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_Toc80163478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_Toc80163477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_Toc80163476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_Toc80163475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_Toc80163474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_Toc80163473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_Toc80163472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2021-04-20T00:50:00Z</cp:lastPrinted>
  <dcterms:created xsi:type="dcterms:W3CDTF">2022-09-28T11:15:00Z</dcterms:created>
  <dcterms:modified xsi:type="dcterms:W3CDTF">2023-01-24T06:27:00Z</dcterms:modified>
</cp:coreProperties>
</file>